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bookmarkEnd w:id="0"/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BE45" w14:textId="77777777" w:rsidR="00DD227C" w:rsidRDefault="00DD227C">
      <w:r>
        <w:separator/>
      </w:r>
    </w:p>
  </w:endnote>
  <w:endnote w:type="continuationSeparator" w:id="0">
    <w:p w14:paraId="53A4C514" w14:textId="77777777" w:rsidR="00DD227C" w:rsidRDefault="00DD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77E85" w14:textId="77777777" w:rsidR="00DD227C" w:rsidRDefault="00DD227C">
      <w:r>
        <w:separator/>
      </w:r>
    </w:p>
  </w:footnote>
  <w:footnote w:type="continuationSeparator" w:id="0">
    <w:p w14:paraId="3400A771" w14:textId="77777777" w:rsidR="00DD227C" w:rsidRDefault="00DD227C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73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227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142F0-9BAE-48DF-9B69-97EFC504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2019-02-28T19:57:00Z</dcterms:created>
  <dcterms:modified xsi:type="dcterms:W3CDTF">2019-02-28T19:57:00Z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