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bookmarkStart w:id="0" w:name="_GoBack"/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bookmarkEnd w:id="0"/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12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A1" w:rsidRDefault="00FD2FA1">
      <w:r>
        <w:separator/>
      </w:r>
    </w:p>
  </w:endnote>
  <w:endnote w:type="continuationSeparator" w:id="0">
    <w:p w:rsidR="00FD2FA1" w:rsidRDefault="00FD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A08F4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A1" w:rsidRDefault="00FD2FA1">
      <w:r>
        <w:separator/>
      </w:r>
    </w:p>
  </w:footnote>
  <w:footnote w:type="continuationSeparator" w:id="0">
    <w:p w:rsidR="00FD2FA1" w:rsidRDefault="00FD2FA1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08F4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CF79DD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2FA1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6325-4F57-410A-B124-BDFB2CBF0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4C88BC-E053-4EA7-ACCB-7722A1025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F8266-3342-4C02-93CA-67B7F763F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E6D51A-A514-4A83-B76D-E96640DE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2019-02-28T19:58:00Z</dcterms:created>
  <dcterms:modified xsi:type="dcterms:W3CDTF">2019-02-28T19:58:00Z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