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071E" w14:textId="77777777" w:rsidR="0028286B" w:rsidRPr="00616C4F" w:rsidRDefault="004C133B" w:rsidP="00616C4F">
      <w:pPr>
        <w:jc w:val="center"/>
        <w:rPr>
          <w:rFonts w:asciiTheme="minorHAnsi" w:hAnsiTheme="minorHAnsi" w:cs="Carlito"/>
          <w:b/>
          <w:sz w:val="24"/>
          <w:szCs w:val="24"/>
        </w:rPr>
      </w:pPr>
      <w:bookmarkStart w:id="0" w:name="_GoBack"/>
      <w:bookmarkEnd w:id="0"/>
      <w:r w:rsidRPr="006A0A59">
        <w:rPr>
          <w:rFonts w:asciiTheme="minorHAnsi" w:hAnsiTheme="minorHAnsi"/>
          <w:b/>
          <w:sz w:val="24"/>
          <w:szCs w:val="24"/>
        </w:rPr>
        <w:t>ANKIETA DLA ORGANIZACJI POZARZĄDOWYCH I INNYCH PODMIOTÓW PROWADZĄCYCH DZIAŁALNOŚĆ</w:t>
      </w:r>
      <w:r w:rsidRPr="006A0A59">
        <w:rPr>
          <w:rFonts w:asciiTheme="minorHAnsi" w:hAnsiTheme="minorHAnsi"/>
          <w:b/>
          <w:spacing w:val="-6"/>
          <w:sz w:val="24"/>
          <w:szCs w:val="24"/>
        </w:rPr>
        <w:t xml:space="preserve"> POŻYTKU PUBLICZNEGO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86"/>
        <w:gridCol w:w="142"/>
        <w:gridCol w:w="425"/>
        <w:gridCol w:w="4253"/>
      </w:tblGrid>
      <w:tr w:rsidR="00750136" w:rsidRPr="006A0A59" w14:paraId="763E82A8" w14:textId="77777777" w:rsidTr="00750136">
        <w:trPr>
          <w:trHeight w:val="737"/>
        </w:trPr>
        <w:tc>
          <w:tcPr>
            <w:tcW w:w="10173" w:type="dxa"/>
            <w:gridSpan w:val="5"/>
            <w:vAlign w:val="center"/>
          </w:tcPr>
          <w:p w14:paraId="74EBF26C" w14:textId="77777777" w:rsidR="00750136" w:rsidRPr="006A0A59" w:rsidRDefault="00750136" w:rsidP="00750136">
            <w:pPr>
              <w:tabs>
                <w:tab w:val="left" w:pos="9639"/>
              </w:tabs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Pełna nazwa organizacji</w:t>
            </w:r>
          </w:p>
          <w:p w14:paraId="1AC001FD" w14:textId="77777777" w:rsidR="00DB0642" w:rsidRDefault="00DB0642" w:rsidP="00750136">
            <w:pPr>
              <w:tabs>
                <w:tab w:val="left" w:pos="963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318F7FD" w14:textId="77777777" w:rsidR="00750136" w:rsidRPr="006A0A59" w:rsidRDefault="00750136" w:rsidP="00750136">
            <w:pPr>
              <w:tabs>
                <w:tab w:val="left" w:pos="9639"/>
              </w:tabs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FEE7DC6" w14:textId="77777777" w:rsidR="00DB0642" w:rsidRDefault="00DB0642" w:rsidP="00750136">
            <w:pPr>
              <w:spacing w:after="0" w:line="240" w:lineRule="auto"/>
              <w:rPr>
                <w:sz w:val="24"/>
                <w:szCs w:val="24"/>
              </w:rPr>
            </w:pPr>
          </w:p>
          <w:p w14:paraId="7B5BFF1A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567120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0136" w:rsidRPr="006A0A59" w14:paraId="1F96954E" w14:textId="77777777" w:rsidTr="00750136">
        <w:trPr>
          <w:trHeight w:val="737"/>
        </w:trPr>
        <w:tc>
          <w:tcPr>
            <w:tcW w:w="5353" w:type="dxa"/>
            <w:gridSpan w:val="2"/>
          </w:tcPr>
          <w:p w14:paraId="57276369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Nr wpisu do KRS lub innego rejestru</w:t>
            </w:r>
          </w:p>
          <w:p w14:paraId="1D1DA111" w14:textId="77777777" w:rsidR="00616C4F" w:rsidRDefault="00616C4F" w:rsidP="00750136">
            <w:pPr>
              <w:spacing w:after="0" w:line="240" w:lineRule="auto"/>
              <w:rPr>
                <w:sz w:val="24"/>
                <w:szCs w:val="24"/>
              </w:rPr>
            </w:pPr>
          </w:p>
          <w:p w14:paraId="14B8CE90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4820" w:type="dxa"/>
            <w:gridSpan w:val="3"/>
          </w:tcPr>
          <w:p w14:paraId="10D9256F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Data rozpoczęcia działalności</w:t>
            </w:r>
          </w:p>
          <w:p w14:paraId="757DD2DC" w14:textId="77777777" w:rsidR="00616C4F" w:rsidRDefault="00616C4F" w:rsidP="00750136">
            <w:pPr>
              <w:spacing w:after="0" w:line="240" w:lineRule="auto"/>
              <w:rPr>
                <w:sz w:val="24"/>
                <w:szCs w:val="24"/>
              </w:rPr>
            </w:pPr>
          </w:p>
          <w:p w14:paraId="770F4352" w14:textId="77777777" w:rsidR="00616C4F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750136" w:rsidRPr="006A0A59" w14:paraId="3890D33B" w14:textId="77777777" w:rsidTr="00DB0642">
        <w:trPr>
          <w:trHeight w:val="454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14:paraId="6EEA9631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 xml:space="preserve">Forma prawna organizacji </w:t>
            </w:r>
            <w:r w:rsidRPr="00DB0642">
              <w:rPr>
                <w:i/>
                <w:iCs/>
                <w:sz w:val="24"/>
                <w:szCs w:val="24"/>
              </w:rPr>
              <w:t xml:space="preserve">(proszę wstawić znak </w:t>
            </w:r>
            <w:r w:rsidRPr="00DB0642">
              <w:rPr>
                <w:b/>
                <w:i/>
                <w:iCs/>
                <w:sz w:val="24"/>
                <w:szCs w:val="24"/>
              </w:rPr>
              <w:t>x</w:t>
            </w:r>
            <w:r w:rsidRPr="00DB0642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750136" w:rsidRPr="006A0A59" w14:paraId="64C5B300" w14:textId="77777777" w:rsidTr="00750136">
        <w:trPr>
          <w:trHeight w:val="340"/>
        </w:trPr>
        <w:tc>
          <w:tcPr>
            <w:tcW w:w="567" w:type="dxa"/>
            <w:vAlign w:val="center"/>
          </w:tcPr>
          <w:p w14:paraId="27045AF9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□</w:t>
            </w:r>
          </w:p>
        </w:tc>
        <w:tc>
          <w:tcPr>
            <w:tcW w:w="4928" w:type="dxa"/>
            <w:gridSpan w:val="2"/>
            <w:vAlign w:val="center"/>
          </w:tcPr>
          <w:p w14:paraId="6D22C272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Fundacja</w:t>
            </w:r>
          </w:p>
        </w:tc>
        <w:tc>
          <w:tcPr>
            <w:tcW w:w="425" w:type="dxa"/>
            <w:vAlign w:val="center"/>
          </w:tcPr>
          <w:p w14:paraId="698A6DE5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□</w:t>
            </w:r>
          </w:p>
        </w:tc>
        <w:tc>
          <w:tcPr>
            <w:tcW w:w="4253" w:type="dxa"/>
            <w:vAlign w:val="center"/>
          </w:tcPr>
          <w:p w14:paraId="7EA6EC57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Klub sportowy</w:t>
            </w:r>
          </w:p>
        </w:tc>
      </w:tr>
      <w:tr w:rsidR="00750136" w:rsidRPr="006A0A59" w14:paraId="6B295FFE" w14:textId="77777777" w:rsidTr="00750136">
        <w:trPr>
          <w:trHeight w:val="340"/>
        </w:trPr>
        <w:tc>
          <w:tcPr>
            <w:tcW w:w="567" w:type="dxa"/>
            <w:vAlign w:val="center"/>
          </w:tcPr>
          <w:p w14:paraId="0F70E856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□</w:t>
            </w:r>
          </w:p>
        </w:tc>
        <w:tc>
          <w:tcPr>
            <w:tcW w:w="4928" w:type="dxa"/>
            <w:gridSpan w:val="2"/>
            <w:vAlign w:val="center"/>
          </w:tcPr>
          <w:p w14:paraId="798DDCD7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Stowarzyszenie</w:t>
            </w:r>
          </w:p>
        </w:tc>
        <w:tc>
          <w:tcPr>
            <w:tcW w:w="425" w:type="dxa"/>
            <w:vAlign w:val="center"/>
          </w:tcPr>
          <w:p w14:paraId="525E2DBF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□</w:t>
            </w:r>
          </w:p>
        </w:tc>
        <w:tc>
          <w:tcPr>
            <w:tcW w:w="4253" w:type="dxa"/>
            <w:vAlign w:val="center"/>
          </w:tcPr>
          <w:p w14:paraId="020DEC28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Uczniowski klub sportowy</w:t>
            </w:r>
          </w:p>
        </w:tc>
      </w:tr>
      <w:tr w:rsidR="00750136" w:rsidRPr="006A0A59" w14:paraId="58AD939A" w14:textId="77777777" w:rsidTr="00750136">
        <w:trPr>
          <w:trHeight w:val="340"/>
        </w:trPr>
        <w:tc>
          <w:tcPr>
            <w:tcW w:w="567" w:type="dxa"/>
            <w:vAlign w:val="center"/>
          </w:tcPr>
          <w:p w14:paraId="2D548C96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□</w:t>
            </w:r>
          </w:p>
        </w:tc>
        <w:tc>
          <w:tcPr>
            <w:tcW w:w="4928" w:type="dxa"/>
            <w:gridSpan w:val="2"/>
            <w:vAlign w:val="center"/>
          </w:tcPr>
          <w:p w14:paraId="1FA223E5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Stowarzyszenie zwykłe</w:t>
            </w:r>
          </w:p>
        </w:tc>
        <w:tc>
          <w:tcPr>
            <w:tcW w:w="425" w:type="dxa"/>
            <w:vAlign w:val="center"/>
          </w:tcPr>
          <w:p w14:paraId="2A47D405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□</w:t>
            </w:r>
          </w:p>
        </w:tc>
        <w:tc>
          <w:tcPr>
            <w:tcW w:w="4253" w:type="dxa"/>
            <w:vAlign w:val="center"/>
          </w:tcPr>
          <w:p w14:paraId="209D96C4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Organizacja kościelna</w:t>
            </w:r>
          </w:p>
        </w:tc>
      </w:tr>
      <w:tr w:rsidR="00750136" w:rsidRPr="006A0A59" w14:paraId="6CE2CF42" w14:textId="77777777" w:rsidTr="00750136">
        <w:trPr>
          <w:trHeight w:val="340"/>
        </w:trPr>
        <w:tc>
          <w:tcPr>
            <w:tcW w:w="567" w:type="dxa"/>
            <w:vAlign w:val="center"/>
          </w:tcPr>
          <w:p w14:paraId="16044FD8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□</w:t>
            </w:r>
          </w:p>
        </w:tc>
        <w:tc>
          <w:tcPr>
            <w:tcW w:w="4928" w:type="dxa"/>
            <w:gridSpan w:val="2"/>
            <w:vAlign w:val="center"/>
          </w:tcPr>
          <w:p w14:paraId="3E77BD3A" w14:textId="77777777" w:rsidR="00750136" w:rsidRP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 xml:space="preserve">Stowarzyszenie kultury fizycznej </w:t>
            </w:r>
          </w:p>
        </w:tc>
        <w:tc>
          <w:tcPr>
            <w:tcW w:w="425" w:type="dxa"/>
            <w:vAlign w:val="center"/>
          </w:tcPr>
          <w:p w14:paraId="12A336E9" w14:textId="77777777" w:rsidR="00750136" w:rsidRPr="006A0A59" w:rsidRDefault="00750136" w:rsidP="0075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□</w:t>
            </w:r>
          </w:p>
        </w:tc>
        <w:tc>
          <w:tcPr>
            <w:tcW w:w="4253" w:type="dxa"/>
            <w:vAlign w:val="center"/>
          </w:tcPr>
          <w:p w14:paraId="1A7E3E25" w14:textId="77777777" w:rsidR="006A0A59" w:rsidRDefault="00750136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Inna, jaka?</w:t>
            </w:r>
          </w:p>
          <w:p w14:paraId="7822DF70" w14:textId="77777777" w:rsidR="00750136" w:rsidRPr="006A0A59" w:rsidRDefault="00750136" w:rsidP="006A0A59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750136" w:rsidRPr="006A0A59" w14:paraId="39EA940B" w14:textId="77777777" w:rsidTr="00750136">
        <w:trPr>
          <w:trHeight w:val="454"/>
        </w:trPr>
        <w:tc>
          <w:tcPr>
            <w:tcW w:w="10173" w:type="dxa"/>
            <w:gridSpan w:val="5"/>
            <w:vAlign w:val="center"/>
          </w:tcPr>
          <w:p w14:paraId="543615AE" w14:textId="77777777" w:rsidR="00750136" w:rsidRPr="006A0A59" w:rsidRDefault="006A0A59" w:rsidP="00750136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73EF61" wp14:editId="67B35060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20320</wp:posOffset>
                      </wp:positionV>
                      <wp:extent cx="111760" cy="111760"/>
                      <wp:effectExtent l="0" t="0" r="21590" b="215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0D62" id="Prostokąt 11" o:spid="_x0000_s1026" style="position:absolute;margin-left:463.7pt;margin-top:1.6pt;width:8.8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"/>
                  </w:pict>
                </mc:Fallback>
              </mc:AlternateContent>
            </w:r>
            <w:r w:rsidRPr="006A0A5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1F618B" wp14:editId="7FEDF632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39370</wp:posOffset>
                      </wp:positionV>
                      <wp:extent cx="111760" cy="111760"/>
                      <wp:effectExtent l="0" t="0" r="21590" b="215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9C7B2" id="Prostokąt 10" o:spid="_x0000_s1026" style="position:absolute;margin-left:357.2pt;margin-top:3.1pt;width:8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"/>
                  </w:pict>
                </mc:Fallback>
              </mc:AlternateContent>
            </w:r>
            <w:r w:rsidR="00750136" w:rsidRPr="006A0A59">
              <w:rPr>
                <w:sz w:val="24"/>
                <w:szCs w:val="24"/>
              </w:rPr>
              <w:t xml:space="preserve">Czy organizacja posiada status organizacji pożytku publicznego?          tak                                 nie </w:t>
            </w:r>
          </w:p>
        </w:tc>
      </w:tr>
      <w:tr w:rsidR="004C133B" w:rsidRPr="006A0A59" w14:paraId="1D5C2556" w14:textId="77777777" w:rsidTr="004C133B">
        <w:trPr>
          <w:trHeight w:val="737"/>
        </w:trPr>
        <w:tc>
          <w:tcPr>
            <w:tcW w:w="10173" w:type="dxa"/>
            <w:gridSpan w:val="5"/>
          </w:tcPr>
          <w:p w14:paraId="773E500C" w14:textId="77777777" w:rsidR="004C133B" w:rsidRPr="006A0A59" w:rsidRDefault="004C133B" w:rsidP="005E5840">
            <w:pPr>
              <w:spacing w:before="120" w:line="36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Adres siedziby</w:t>
            </w:r>
          </w:p>
          <w:p w14:paraId="2C91C556" w14:textId="77777777" w:rsidR="004C133B" w:rsidRPr="006A0A59" w:rsidRDefault="004C133B" w:rsidP="005E5840">
            <w:pPr>
              <w:spacing w:before="120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</w:t>
            </w:r>
            <w:r w:rsidRPr="006A0A59">
              <w:rPr>
                <w:sz w:val="24"/>
                <w:szCs w:val="24"/>
              </w:rPr>
              <w:t>.</w:t>
            </w:r>
          </w:p>
          <w:p w14:paraId="6F4C3A26" w14:textId="77777777" w:rsidR="004C133B" w:rsidRPr="006A0A59" w:rsidRDefault="004C133B" w:rsidP="006A0A59">
            <w:pPr>
              <w:spacing w:before="120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  <w:p w14:paraId="5A5FAFB3" w14:textId="77777777" w:rsidR="004C133B" w:rsidRPr="004C133B" w:rsidRDefault="004C133B" w:rsidP="006A0A59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 xml:space="preserve">Adres korespondencyjny </w:t>
            </w:r>
            <w:r>
              <w:rPr>
                <w:sz w:val="24"/>
                <w:szCs w:val="24"/>
              </w:rPr>
              <w:t xml:space="preserve"> </w:t>
            </w:r>
            <w:r w:rsidRPr="006A0A59">
              <w:rPr>
                <w:color w:val="000000"/>
                <w:sz w:val="24"/>
                <w:szCs w:val="24"/>
              </w:rPr>
              <w:t>(jeżeli jest inny niż siedziba</w:t>
            </w:r>
            <w:r>
              <w:rPr>
                <w:color w:val="000000"/>
                <w:sz w:val="24"/>
                <w:szCs w:val="24"/>
              </w:rPr>
              <w:t>*</w:t>
            </w:r>
            <w:r w:rsidRPr="006A0A59">
              <w:rPr>
                <w:color w:val="000000"/>
                <w:sz w:val="24"/>
                <w:szCs w:val="24"/>
              </w:rPr>
              <w:t>)</w:t>
            </w:r>
          </w:p>
          <w:p w14:paraId="23E45573" w14:textId="77777777" w:rsidR="004C133B" w:rsidRPr="006A0A59" w:rsidRDefault="004C133B" w:rsidP="006A0A59">
            <w:pPr>
              <w:spacing w:after="0" w:line="240" w:lineRule="auto"/>
              <w:rPr>
                <w:sz w:val="24"/>
                <w:szCs w:val="24"/>
              </w:rPr>
            </w:pPr>
          </w:p>
          <w:p w14:paraId="09AED414" w14:textId="77777777" w:rsidR="004C133B" w:rsidRPr="006A0A59" w:rsidRDefault="004C133B" w:rsidP="006A0A59">
            <w:pPr>
              <w:spacing w:after="0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..........................................................................................</w:t>
            </w:r>
            <w:r w:rsidRPr="006A0A59">
              <w:rPr>
                <w:sz w:val="24"/>
                <w:szCs w:val="24"/>
              </w:rPr>
              <w:t>..</w:t>
            </w:r>
          </w:p>
          <w:p w14:paraId="130AB8B1" w14:textId="77777777" w:rsidR="004C133B" w:rsidRPr="006A0A59" w:rsidRDefault="004C133B" w:rsidP="006A0A59">
            <w:pPr>
              <w:spacing w:after="0"/>
              <w:rPr>
                <w:sz w:val="24"/>
                <w:szCs w:val="24"/>
              </w:rPr>
            </w:pPr>
          </w:p>
        </w:tc>
      </w:tr>
      <w:tr w:rsidR="004C133B" w:rsidRPr="006A0A59" w14:paraId="494760DD" w14:textId="77777777" w:rsidTr="004C133B">
        <w:trPr>
          <w:trHeight w:val="1480"/>
        </w:trPr>
        <w:tc>
          <w:tcPr>
            <w:tcW w:w="10173" w:type="dxa"/>
            <w:gridSpan w:val="5"/>
          </w:tcPr>
          <w:p w14:paraId="73110F35" w14:textId="77777777" w:rsidR="00DB0642" w:rsidRDefault="00DB0642" w:rsidP="00DB06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0816295" w14:textId="77777777" w:rsidR="004C133B" w:rsidRDefault="004C133B" w:rsidP="00DB06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A0A59">
              <w:rPr>
                <w:sz w:val="24"/>
                <w:szCs w:val="24"/>
                <w:lang w:val="en-US"/>
              </w:rPr>
              <w:t>Telefon..........................................................................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..............................................................................</w:t>
            </w:r>
          </w:p>
          <w:p w14:paraId="2EAFD18F" w14:textId="77777777" w:rsidR="00DB0642" w:rsidRPr="006A0A59" w:rsidRDefault="00DB0642" w:rsidP="00DB06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A07364A" w14:textId="77777777" w:rsidR="004C133B" w:rsidRDefault="004C133B" w:rsidP="00DB06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A0A59">
              <w:rPr>
                <w:sz w:val="24"/>
                <w:szCs w:val="24"/>
                <w:lang w:val="en-US"/>
              </w:rPr>
              <w:t>E-mail........................................................................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..................................................................................</w:t>
            </w:r>
          </w:p>
          <w:p w14:paraId="71BA7877" w14:textId="77777777" w:rsidR="00DB0642" w:rsidRPr="006A0A59" w:rsidRDefault="00DB0642" w:rsidP="00DB06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9AC674B" w14:textId="77777777" w:rsidR="004C133B" w:rsidRPr="006A0A59" w:rsidRDefault="004C133B" w:rsidP="00DB06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A0A59">
              <w:rPr>
                <w:sz w:val="24"/>
                <w:szCs w:val="24"/>
                <w:lang w:val="en-US"/>
              </w:rPr>
              <w:t>Www............................................................................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..............................................................................</w:t>
            </w:r>
            <w:r w:rsidRPr="006A0A59">
              <w:rPr>
                <w:sz w:val="24"/>
                <w:szCs w:val="24"/>
                <w:lang w:val="en-US"/>
              </w:rPr>
              <w:t>.</w:t>
            </w:r>
          </w:p>
          <w:p w14:paraId="060357AE" w14:textId="77777777" w:rsidR="004C133B" w:rsidRPr="006A0A59" w:rsidRDefault="004C133B" w:rsidP="00DB06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25BD008" w14:textId="77777777" w:rsidR="00750136" w:rsidRPr="00C30A29" w:rsidRDefault="00750136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50136" w:rsidRPr="006A0A59" w14:paraId="09B650D0" w14:textId="77777777" w:rsidTr="006A0A59">
        <w:trPr>
          <w:trHeight w:val="698"/>
        </w:trPr>
        <w:tc>
          <w:tcPr>
            <w:tcW w:w="10173" w:type="dxa"/>
          </w:tcPr>
          <w:p w14:paraId="2748A344" w14:textId="77777777" w:rsidR="00DB0642" w:rsidRDefault="00616C4F" w:rsidP="00DB0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oraz i</w:t>
            </w:r>
            <w:r w:rsidR="00750136" w:rsidRPr="006A0A59">
              <w:rPr>
                <w:sz w:val="24"/>
                <w:szCs w:val="24"/>
              </w:rPr>
              <w:t>mię i nazwis</w:t>
            </w:r>
            <w:r w:rsidR="006A0A59" w:rsidRPr="006A0A59">
              <w:rPr>
                <w:sz w:val="24"/>
                <w:szCs w:val="24"/>
              </w:rPr>
              <w:t>ko osoby kierującej</w:t>
            </w:r>
            <w:r w:rsidR="00DB0642">
              <w:rPr>
                <w:sz w:val="24"/>
                <w:szCs w:val="24"/>
              </w:rPr>
              <w:t xml:space="preserve"> </w:t>
            </w:r>
            <w:r w:rsidR="006A0A59" w:rsidRPr="006A0A59">
              <w:rPr>
                <w:sz w:val="24"/>
                <w:szCs w:val="24"/>
              </w:rPr>
              <w:t xml:space="preserve">organizacją  </w:t>
            </w:r>
          </w:p>
          <w:p w14:paraId="28AC31CF" w14:textId="77777777" w:rsidR="00750136" w:rsidRPr="006A0A59" w:rsidRDefault="00750136" w:rsidP="00DB0642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...............................................................</w:t>
            </w:r>
            <w:r w:rsidR="006A0A59">
              <w:rPr>
                <w:sz w:val="24"/>
                <w:szCs w:val="24"/>
              </w:rPr>
              <w:t>.............................</w:t>
            </w:r>
            <w:r w:rsidR="00DB0642">
              <w:rPr>
                <w:sz w:val="24"/>
                <w:szCs w:val="24"/>
              </w:rPr>
              <w:t>........................................................................</w:t>
            </w:r>
            <w:r w:rsidRPr="006A0A59">
              <w:rPr>
                <w:sz w:val="24"/>
                <w:szCs w:val="24"/>
              </w:rPr>
              <w:t xml:space="preserve"> tel. ..................................................................</w:t>
            </w:r>
            <w:r w:rsidR="006A0A59" w:rsidRPr="006A0A59">
              <w:rPr>
                <w:sz w:val="24"/>
                <w:szCs w:val="24"/>
              </w:rPr>
              <w:t>............................................................................................</w:t>
            </w:r>
          </w:p>
          <w:p w14:paraId="70FF9E53" w14:textId="77777777" w:rsidR="006A0A59" w:rsidRDefault="006A0A59" w:rsidP="00DB0642">
            <w:pPr>
              <w:spacing w:after="0" w:line="240" w:lineRule="auto"/>
              <w:rPr>
                <w:sz w:val="24"/>
                <w:szCs w:val="24"/>
              </w:rPr>
            </w:pPr>
            <w:r w:rsidRPr="006A0A59">
              <w:rPr>
                <w:sz w:val="24"/>
                <w:szCs w:val="24"/>
              </w:rPr>
              <w:t>E-mail 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…………………………..</w:t>
            </w:r>
          </w:p>
          <w:p w14:paraId="1969C4F9" w14:textId="77777777" w:rsidR="00DB0642" w:rsidRPr="006A0A59" w:rsidRDefault="00DB0642" w:rsidP="00DB06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46F290" w14:textId="77777777" w:rsidR="0072748C" w:rsidRDefault="0072748C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D43E39" w14:textId="77777777" w:rsidR="00DB0642" w:rsidRDefault="00DB0642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7640E95" w14:textId="77777777" w:rsidR="00DB0642" w:rsidRDefault="00DB0642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4907053" w14:textId="77777777" w:rsidR="00DB0642" w:rsidRDefault="00DB0642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4320648" w14:textId="77777777" w:rsidR="00DB0642" w:rsidRDefault="00DB0642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27C1BC" w14:textId="77777777" w:rsidR="00DB0642" w:rsidRDefault="00DB0642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40315F" w14:textId="77777777" w:rsidR="00A249B2" w:rsidRDefault="00A249B2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7B2EED1" w14:textId="77777777" w:rsidR="00A249B2" w:rsidRPr="00C30A29" w:rsidRDefault="00A249B2" w:rsidP="00DB0642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2748C" w:rsidRPr="006A0A59" w14:paraId="66704339" w14:textId="77777777" w:rsidTr="005E5840">
        <w:trPr>
          <w:trHeight w:val="698"/>
        </w:trPr>
        <w:tc>
          <w:tcPr>
            <w:tcW w:w="10173" w:type="dxa"/>
          </w:tcPr>
          <w:p w14:paraId="36809195" w14:textId="77777777" w:rsidR="0072748C" w:rsidRPr="00DB0642" w:rsidRDefault="0072748C" w:rsidP="00DB0642">
            <w:pPr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72748C">
              <w:rPr>
                <w:rFonts w:cs="Arial"/>
                <w:sz w:val="24"/>
                <w:szCs w:val="24"/>
              </w:rPr>
              <w:t xml:space="preserve">zy </w:t>
            </w:r>
            <w:r w:rsidRPr="0028286B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 xml:space="preserve">Pana(-i) </w:t>
            </w:r>
            <w:r w:rsidRPr="0072748C">
              <w:rPr>
                <w:rFonts w:cs="Arial"/>
                <w:sz w:val="24"/>
                <w:szCs w:val="24"/>
              </w:rPr>
              <w:t>organizacja prowadzi odpłatną dzi</w:t>
            </w:r>
            <w:r>
              <w:rPr>
                <w:rFonts w:cs="Arial"/>
                <w:sz w:val="24"/>
                <w:szCs w:val="24"/>
              </w:rPr>
              <w:t>ałalność pożytku publicznego?</w:t>
            </w:r>
            <w:r w:rsidR="00DB0642">
              <w:rPr>
                <w:rFonts w:cs="Arial"/>
                <w:sz w:val="24"/>
                <w:szCs w:val="24"/>
              </w:rPr>
              <w:t xml:space="preserve"> </w:t>
            </w:r>
            <w:r w:rsidR="00DB0642" w:rsidRPr="00DB0642">
              <w:rPr>
                <w:rFonts w:cs="Arial"/>
                <w:i/>
                <w:iCs/>
                <w:sz w:val="24"/>
                <w:szCs w:val="24"/>
              </w:rPr>
              <w:t>(proszę wstawić x przy właściwej pozycji)</w:t>
            </w:r>
          </w:p>
          <w:p w14:paraId="7D5DC9CE" w14:textId="77777777" w:rsidR="00616C4F" w:rsidRDefault="00DB0642" w:rsidP="00DB06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0A5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0AE129" wp14:editId="276CCB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180975" cy="20002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D7A9" id="Prostokąt 21" o:spid="_x0000_s1026" style="position:absolute;margin-left:0;margin-top:13.1pt;width:1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cyIgIAAD4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"/>
                  </w:pict>
                </mc:Fallback>
              </mc:AlternateContent>
            </w:r>
            <w:r w:rsidRPr="006A0A5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C518E" wp14:editId="2061704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166370</wp:posOffset>
                      </wp:positionV>
                      <wp:extent cx="180975" cy="20002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F5F7E" id="Prostokąt 22" o:spid="_x0000_s1026" style="position:absolute;margin-left:59.25pt;margin-top:13.1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"/>
                  </w:pict>
                </mc:Fallback>
              </mc:AlternateContent>
            </w:r>
            <w:r w:rsidR="0072748C">
              <w:rPr>
                <w:rFonts w:cs="Arial"/>
                <w:sz w:val="24"/>
                <w:szCs w:val="24"/>
              </w:rPr>
              <w:t xml:space="preserve">        </w:t>
            </w:r>
          </w:p>
          <w:p w14:paraId="1213EB62" w14:textId="77777777" w:rsidR="0072748C" w:rsidRDefault="00616C4F" w:rsidP="00DB06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="0072748C">
              <w:rPr>
                <w:rFonts w:cs="Arial"/>
                <w:sz w:val="24"/>
                <w:szCs w:val="24"/>
              </w:rPr>
              <w:t xml:space="preserve">nie              </w:t>
            </w:r>
            <w:r w:rsidR="0072748C" w:rsidRPr="0072748C">
              <w:rPr>
                <w:rFonts w:cs="Arial"/>
                <w:sz w:val="24"/>
                <w:szCs w:val="24"/>
              </w:rPr>
              <w:t xml:space="preserve"> tak w zakresie:</w:t>
            </w:r>
          </w:p>
          <w:p w14:paraId="2139D8B5" w14:textId="77777777" w:rsidR="00616C4F" w:rsidRDefault="00616C4F" w:rsidP="00DB06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33B63E2" w14:textId="77777777" w:rsidR="0072748C" w:rsidRPr="0072748C" w:rsidRDefault="0072748C" w:rsidP="00DB0642">
            <w:pPr>
              <w:spacing w:after="0" w:line="240" w:lineRule="auto"/>
              <w:rPr>
                <w:sz w:val="24"/>
                <w:szCs w:val="24"/>
              </w:rPr>
            </w:pPr>
            <w:r w:rsidRPr="0072748C"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8739D8E" w14:textId="77777777" w:rsidR="0072748C" w:rsidRPr="006A0A59" w:rsidRDefault="0072748C" w:rsidP="00DB06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BCFDE76" w14:textId="77777777" w:rsidR="0072748C" w:rsidRPr="00C30A29" w:rsidRDefault="0072748C" w:rsidP="00616C4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2748C" w:rsidRPr="006A0A59" w14:paraId="1A4C311A" w14:textId="77777777" w:rsidTr="005E5840">
        <w:trPr>
          <w:trHeight w:val="698"/>
        </w:trPr>
        <w:tc>
          <w:tcPr>
            <w:tcW w:w="10173" w:type="dxa"/>
          </w:tcPr>
          <w:p w14:paraId="70963F43" w14:textId="77777777" w:rsidR="0072748C" w:rsidRPr="00DB0642" w:rsidRDefault="0072748C" w:rsidP="00616C4F">
            <w:pPr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  <w:r w:rsidRPr="006A0A5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E3142" wp14:editId="0254916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367030</wp:posOffset>
                      </wp:positionV>
                      <wp:extent cx="180975" cy="20002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BB566" id="Prostokąt 23" o:spid="_x0000_s1026" style="position:absolute;margin-left:59.25pt;margin-top:28.9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"/>
                  </w:pict>
                </mc:Fallback>
              </mc:AlternateContent>
            </w:r>
            <w:r w:rsidRPr="006A0A5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B3A39" wp14:editId="23D53E5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367030</wp:posOffset>
                      </wp:positionV>
                      <wp:extent cx="180975" cy="20002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8C42" id="Prostokąt 24" o:spid="_x0000_s1026" style="position:absolute;margin-left:-.75pt;margin-top:28.9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VLJAIAAD4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"/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>C</w:t>
            </w:r>
            <w:r w:rsidRPr="0072748C">
              <w:rPr>
                <w:rFonts w:cs="Arial"/>
                <w:sz w:val="24"/>
                <w:szCs w:val="24"/>
              </w:rPr>
              <w:t xml:space="preserve">zy </w:t>
            </w:r>
            <w:r w:rsidRPr="0028286B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 xml:space="preserve">Pana(-i) </w:t>
            </w:r>
            <w:r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organizacja prowadzi </w:t>
            </w:r>
            <w:r w:rsidRPr="0072748C">
              <w:rPr>
                <w:rFonts w:cs="Arial"/>
                <w:sz w:val="24"/>
                <w:szCs w:val="24"/>
              </w:rPr>
              <w:t>dzi</w:t>
            </w:r>
            <w:r>
              <w:rPr>
                <w:rFonts w:cs="Arial"/>
                <w:sz w:val="24"/>
                <w:szCs w:val="24"/>
              </w:rPr>
              <w:t xml:space="preserve">ałalność gospodarczą? </w:t>
            </w:r>
            <w:r w:rsidRPr="00DB0642">
              <w:rPr>
                <w:rFonts w:cs="Arial"/>
                <w:i/>
                <w:iCs/>
                <w:sz w:val="24"/>
                <w:szCs w:val="24"/>
              </w:rPr>
              <w:t>(</w:t>
            </w:r>
            <w:r w:rsidR="00DB0642" w:rsidRPr="00DB0642">
              <w:rPr>
                <w:rFonts w:cs="Arial"/>
                <w:i/>
                <w:iCs/>
                <w:sz w:val="24"/>
                <w:szCs w:val="24"/>
              </w:rPr>
              <w:t xml:space="preserve">proszę </w:t>
            </w:r>
            <w:r w:rsidRPr="00DB0642">
              <w:rPr>
                <w:rFonts w:cs="Arial"/>
                <w:i/>
                <w:iCs/>
                <w:sz w:val="24"/>
                <w:szCs w:val="24"/>
              </w:rPr>
              <w:t>wstaw</w:t>
            </w:r>
            <w:r w:rsidR="00DB0642" w:rsidRPr="00DB0642">
              <w:rPr>
                <w:rFonts w:cs="Arial"/>
                <w:i/>
                <w:iCs/>
                <w:sz w:val="24"/>
                <w:szCs w:val="24"/>
              </w:rPr>
              <w:t>ić</w:t>
            </w:r>
            <w:r w:rsidRPr="00DB0642">
              <w:rPr>
                <w:rFonts w:cs="Arial"/>
                <w:i/>
                <w:iCs/>
                <w:sz w:val="24"/>
                <w:szCs w:val="24"/>
              </w:rPr>
              <w:t xml:space="preserve"> x przy właściwej pozycji)</w:t>
            </w:r>
          </w:p>
          <w:p w14:paraId="4F05EAD8" w14:textId="77777777" w:rsidR="00616C4F" w:rsidRDefault="0072748C" w:rsidP="00616C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</w:p>
          <w:p w14:paraId="310F43E6" w14:textId="77777777" w:rsidR="0072748C" w:rsidRDefault="00616C4F" w:rsidP="00616C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="0072748C">
              <w:rPr>
                <w:rFonts w:cs="Arial"/>
                <w:sz w:val="24"/>
                <w:szCs w:val="24"/>
              </w:rPr>
              <w:t xml:space="preserve">nie              </w:t>
            </w:r>
            <w:r w:rsidR="0072748C" w:rsidRPr="0072748C">
              <w:rPr>
                <w:rFonts w:cs="Arial"/>
                <w:sz w:val="24"/>
                <w:szCs w:val="24"/>
              </w:rPr>
              <w:t xml:space="preserve"> tak w </w:t>
            </w:r>
            <w:r w:rsidR="0072748C">
              <w:rPr>
                <w:rFonts w:cs="Arial"/>
                <w:sz w:val="24"/>
                <w:szCs w:val="24"/>
              </w:rPr>
              <w:t>jakim obszarze (proszę podać PKD)?</w:t>
            </w:r>
          </w:p>
          <w:p w14:paraId="31ACA9D2" w14:textId="77777777" w:rsidR="0072748C" w:rsidRDefault="0072748C" w:rsidP="00616C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748C"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4"/>
                <w:szCs w:val="24"/>
              </w:rPr>
              <w:t>..............</w:t>
            </w:r>
          </w:p>
          <w:p w14:paraId="47FB99E8" w14:textId="77777777" w:rsidR="00DB0642" w:rsidRPr="006A0A59" w:rsidRDefault="00DB0642" w:rsidP="00616C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804616C" w14:textId="77777777" w:rsidR="003F77CE" w:rsidRDefault="003F77CE" w:rsidP="00616C4F">
      <w:pPr>
        <w:keepNext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028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67"/>
        <w:gridCol w:w="4819"/>
      </w:tblGrid>
      <w:tr w:rsidR="00DB0642" w:rsidRPr="0028286B" w14:paraId="1F1AFDE2" w14:textId="77777777" w:rsidTr="00C258B7">
        <w:trPr>
          <w:cantSplit/>
          <w:trHeight w:val="42"/>
        </w:trPr>
        <w:tc>
          <w:tcPr>
            <w:tcW w:w="10286" w:type="dxa"/>
            <w:gridSpan w:val="2"/>
            <w:shd w:val="clear" w:color="auto" w:fill="D9D9D9" w:themeFill="background1" w:themeFillShade="D9"/>
            <w:vAlign w:val="center"/>
          </w:tcPr>
          <w:p w14:paraId="5B1A682A" w14:textId="77777777" w:rsidR="00DB0642" w:rsidRPr="0028286B" w:rsidRDefault="00DB0642" w:rsidP="00616C4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Proszę wpisać dane liczbowe</w:t>
            </w:r>
          </w:p>
        </w:tc>
      </w:tr>
      <w:tr w:rsidR="00750136" w:rsidRPr="0028286B" w14:paraId="75509281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698A8CC8" w14:textId="298582B5" w:rsidR="00750136" w:rsidRPr="006A0A59" w:rsidRDefault="00750136" w:rsidP="00616C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0A59">
              <w:rPr>
                <w:rFonts w:asciiTheme="minorHAnsi" w:hAnsiTheme="minorHAnsi"/>
                <w:sz w:val="24"/>
                <w:szCs w:val="24"/>
              </w:rPr>
              <w:t>Liczba członków organizacji ogółem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47D204" w14:textId="77777777" w:rsidR="00750136" w:rsidRPr="0028286B" w:rsidRDefault="00750136" w:rsidP="00616C4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0136" w:rsidRPr="0028286B" w14:paraId="65B01A95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2F1161C4" w14:textId="77777777" w:rsidR="00750136" w:rsidRPr="0028286B" w:rsidRDefault="00616C4F" w:rsidP="00616C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750136">
              <w:rPr>
                <w:rFonts w:asciiTheme="minorHAnsi" w:hAnsiTheme="minorHAnsi"/>
                <w:sz w:val="24"/>
                <w:szCs w:val="24"/>
              </w:rPr>
              <w:t xml:space="preserve"> tym mieszkańców Miasta Leszna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E07332" w14:textId="77777777" w:rsidR="00750136" w:rsidRPr="0028286B" w:rsidRDefault="00750136" w:rsidP="00616C4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0136" w:rsidRPr="0028286B" w14:paraId="421322A8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2FF8A2AB" w14:textId="77777777" w:rsidR="00750136" w:rsidRDefault="00616C4F" w:rsidP="00616C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750136">
              <w:rPr>
                <w:rFonts w:asciiTheme="minorHAnsi" w:hAnsiTheme="minorHAnsi"/>
                <w:sz w:val="24"/>
                <w:szCs w:val="24"/>
              </w:rPr>
              <w:t xml:space="preserve"> tym mieszkańców powiatu leszczyńskiego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853A1B" w14:textId="77777777" w:rsidR="00750136" w:rsidRPr="0028286B" w:rsidRDefault="00750136" w:rsidP="00616C4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0136" w:rsidRPr="0028286B" w14:paraId="2B3A001F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732562D1" w14:textId="01F418C6" w:rsidR="00750136" w:rsidRPr="006A0A59" w:rsidRDefault="00750136" w:rsidP="00616C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0A59">
              <w:rPr>
                <w:rFonts w:asciiTheme="minorHAnsi" w:hAnsiTheme="minorHAnsi"/>
                <w:sz w:val="24"/>
                <w:szCs w:val="24"/>
              </w:rPr>
              <w:t xml:space="preserve">Szacunkowa liczba odbiorców działań podejmowanych przez </w:t>
            </w:r>
            <w:r w:rsidRPr="006A0A59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>Pana(-i) organizację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4CD951" w14:textId="77777777" w:rsidR="00750136" w:rsidRPr="0028286B" w:rsidRDefault="00750136" w:rsidP="00616C4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0136" w:rsidRPr="0028286B" w14:paraId="29559D10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6B237D4D" w14:textId="77777777" w:rsidR="00750136" w:rsidRPr="0028286B" w:rsidRDefault="00616C4F" w:rsidP="00616C4F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750136" w:rsidRPr="0028286B">
              <w:rPr>
                <w:rFonts w:asciiTheme="minorHAnsi" w:hAnsiTheme="minorHAnsi"/>
                <w:sz w:val="24"/>
                <w:szCs w:val="24"/>
              </w:rPr>
              <w:t xml:space="preserve"> tym mieszkańców Miasta Leszna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8ADD38" w14:textId="77777777" w:rsidR="00750136" w:rsidRPr="0028286B" w:rsidRDefault="00750136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0136" w:rsidRPr="0028286B" w14:paraId="593E12BA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547741FB" w14:textId="77777777" w:rsidR="00750136" w:rsidRDefault="00616C4F" w:rsidP="00616C4F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bookmarkStart w:id="1" w:name="_Hlk31785335"/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750136">
              <w:rPr>
                <w:rFonts w:asciiTheme="minorHAnsi" w:hAnsiTheme="minorHAnsi"/>
                <w:sz w:val="24"/>
                <w:szCs w:val="24"/>
              </w:rPr>
              <w:t xml:space="preserve"> tym mieszkańców powiatu leszczyńskiego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2B2BD9" w14:textId="77777777" w:rsidR="00750136" w:rsidRPr="0028286B" w:rsidRDefault="00750136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  <w:tr w:rsidR="00616C4F" w:rsidRPr="0028286B" w14:paraId="461998F0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3D613CD1" w14:textId="77777777" w:rsidR="00616C4F" w:rsidRPr="00616C4F" w:rsidRDefault="00616C4F" w:rsidP="00616C4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pracowników na umowy cywilno-prawne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66F032" w14:textId="77777777" w:rsidR="00616C4F" w:rsidRPr="0028286B" w:rsidRDefault="00616C4F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6C4F" w:rsidRPr="0028286B" w14:paraId="351F7972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5F0D02CE" w14:textId="77777777" w:rsidR="00616C4F" w:rsidRDefault="00616C4F" w:rsidP="00616C4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wolontariuszy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318DF4" w14:textId="77777777" w:rsidR="00616C4F" w:rsidRPr="0028286B" w:rsidRDefault="00616C4F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067F" w:rsidRPr="0028286B" w14:paraId="5FA8C340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1382DFE9" w14:textId="77777777" w:rsidR="00DB067F" w:rsidRDefault="00DB067F" w:rsidP="00616C4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zawodników ogółem (dot. klubów sportowych):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D4AACA" w14:textId="77777777" w:rsidR="00DB067F" w:rsidRPr="0028286B" w:rsidRDefault="00DB067F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067F" w:rsidRPr="0028286B" w14:paraId="4B2BD89B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68574D1B" w14:textId="77777777" w:rsidR="00DB067F" w:rsidRPr="00DB067F" w:rsidRDefault="00DB067F" w:rsidP="00DB067F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Pr="0028286B">
              <w:rPr>
                <w:rFonts w:asciiTheme="minorHAnsi" w:hAnsiTheme="minorHAnsi"/>
                <w:sz w:val="24"/>
                <w:szCs w:val="24"/>
              </w:rPr>
              <w:t xml:space="preserve"> tym mieszkańców Miasta Leszna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36035C" w14:textId="77777777" w:rsidR="00DB067F" w:rsidRPr="0028286B" w:rsidRDefault="00DB067F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067F" w:rsidRPr="0028286B" w14:paraId="5880192E" w14:textId="77777777" w:rsidTr="00DB067F">
        <w:trPr>
          <w:cantSplit/>
          <w:trHeight w:val="42"/>
        </w:trPr>
        <w:tc>
          <w:tcPr>
            <w:tcW w:w="5467" w:type="dxa"/>
            <w:shd w:val="clear" w:color="auto" w:fill="auto"/>
            <w:vAlign w:val="center"/>
          </w:tcPr>
          <w:p w14:paraId="6C2199A2" w14:textId="77777777" w:rsidR="00DB067F" w:rsidRPr="00DB067F" w:rsidRDefault="00DB067F" w:rsidP="00DB067F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DB067F">
              <w:rPr>
                <w:rFonts w:asciiTheme="minorHAnsi" w:hAnsiTheme="minorHAnsi"/>
                <w:sz w:val="24"/>
                <w:szCs w:val="24"/>
              </w:rPr>
              <w:t>w tym mieszkańców powiatu leszczyńskiego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0FC832" w14:textId="77777777" w:rsidR="00DB067F" w:rsidRPr="0028286B" w:rsidRDefault="00DB067F" w:rsidP="00DB067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552CC95" w14:textId="77777777" w:rsidR="0004439A" w:rsidRPr="00616C4F" w:rsidRDefault="0004439A" w:rsidP="00616C4F">
      <w:pPr>
        <w:keepNext/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1028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659"/>
        <w:gridCol w:w="1096"/>
        <w:gridCol w:w="1531"/>
      </w:tblGrid>
      <w:tr w:rsidR="0004439A" w:rsidRPr="0028286B" w14:paraId="13C28293" w14:textId="77777777" w:rsidTr="00C258B7">
        <w:trPr>
          <w:cantSplit/>
          <w:trHeight w:val="42"/>
        </w:trPr>
        <w:tc>
          <w:tcPr>
            <w:tcW w:w="7659" w:type="dxa"/>
            <w:shd w:val="clear" w:color="auto" w:fill="D9D9D9" w:themeFill="background1" w:themeFillShade="D9"/>
            <w:vAlign w:val="center"/>
          </w:tcPr>
          <w:p w14:paraId="147F45ED" w14:textId="77777777" w:rsidR="0004439A" w:rsidRPr="0028286B" w:rsidRDefault="0004439A" w:rsidP="00C258B7">
            <w:pPr>
              <w:keepNext/>
              <w:spacing w:after="0" w:line="10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>Czy w ostatnich 12 miesiącach Pana(-i) organizacja współpracowała z Urzędem  Miasta Leszna lub podległymi mu jednostkami (np. przedszkolem, szkołą, miejskim ośrodkiem pomocy społecznej, domem kultury)</w:t>
            </w:r>
            <w:r w:rsidR="00A802DE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 xml:space="preserve"> korzystając ze wsparcia niefinansowego?</w:t>
            </w:r>
            <w:r w:rsidR="00DB0642">
              <w:rPr>
                <w:rFonts w:cs="Arial"/>
                <w:sz w:val="24"/>
                <w:szCs w:val="24"/>
              </w:rPr>
              <w:t xml:space="preserve"> </w:t>
            </w:r>
            <w:r w:rsidR="00DB0642" w:rsidRPr="00DB0642">
              <w:rPr>
                <w:rFonts w:cs="Arial"/>
                <w:i/>
                <w:iCs/>
                <w:sz w:val="24"/>
                <w:szCs w:val="24"/>
              </w:rPr>
              <w:t>(proszę wstawić x przy właściwej pozycji)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1AA47BF" w14:textId="77777777" w:rsidR="0004439A" w:rsidRPr="0028286B" w:rsidRDefault="0004439A" w:rsidP="00616C4F">
            <w:pPr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hAnsiTheme="minorHAnsi" w:cs="Carlito"/>
                <w:sz w:val="24"/>
                <w:szCs w:val="24"/>
              </w:rPr>
              <w:t>Tak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8F6280" w14:textId="77777777" w:rsidR="0004439A" w:rsidRPr="0028286B" w:rsidRDefault="0004439A" w:rsidP="00616C4F">
            <w:pPr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hAnsiTheme="minorHAnsi" w:cs="Carlito"/>
                <w:sz w:val="24"/>
                <w:szCs w:val="24"/>
              </w:rPr>
              <w:t>Nie</w:t>
            </w:r>
          </w:p>
        </w:tc>
      </w:tr>
      <w:tr w:rsidR="0004439A" w:rsidRPr="0028286B" w14:paraId="35872446" w14:textId="77777777" w:rsidTr="00C258B7">
        <w:trPr>
          <w:cantSplit/>
          <w:trHeight w:val="42"/>
        </w:trPr>
        <w:tc>
          <w:tcPr>
            <w:tcW w:w="7659" w:type="dxa"/>
            <w:shd w:val="clear" w:color="auto" w:fill="auto"/>
            <w:vAlign w:val="center"/>
          </w:tcPr>
          <w:p w14:paraId="2817EC1D" w14:textId="77777777" w:rsidR="0004439A" w:rsidRPr="0028286B" w:rsidRDefault="00A802DE" w:rsidP="00616C4F">
            <w:pPr>
              <w:numPr>
                <w:ilvl w:val="0"/>
                <w:numId w:val="2"/>
              </w:numPr>
              <w:spacing w:after="0" w:line="100" w:lineRule="atLeast"/>
              <w:ind w:left="426" w:hanging="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rlito"/>
                <w:sz w:val="24"/>
                <w:szCs w:val="24"/>
              </w:rPr>
              <w:t>szkolenia</w:t>
            </w:r>
          </w:p>
        </w:tc>
        <w:bookmarkStart w:id="2" w:name="__Fieldmark__0_158744915"/>
        <w:tc>
          <w:tcPr>
            <w:tcW w:w="1096" w:type="dxa"/>
            <w:shd w:val="clear" w:color="auto" w:fill="auto"/>
            <w:vAlign w:val="center"/>
          </w:tcPr>
          <w:p w14:paraId="38C9DC8B" w14:textId="77777777" w:rsidR="0004439A" w:rsidRPr="0028286B" w:rsidRDefault="0004439A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6B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/>
                <w:sz w:val="24"/>
                <w:szCs w:val="24"/>
              </w:rPr>
            </w:r>
            <w:r w:rsidR="003540A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8286B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  <w:bookmarkStart w:id="3" w:name="__Fieldmark__1_158744915"/>
        <w:tc>
          <w:tcPr>
            <w:tcW w:w="1531" w:type="dxa"/>
            <w:shd w:val="clear" w:color="auto" w:fill="auto"/>
            <w:vAlign w:val="center"/>
          </w:tcPr>
          <w:p w14:paraId="331E8954" w14:textId="77777777" w:rsidR="0004439A" w:rsidRPr="0028286B" w:rsidRDefault="0004439A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6B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/>
                <w:sz w:val="24"/>
                <w:szCs w:val="24"/>
              </w:rPr>
            </w:r>
            <w:r w:rsidR="003540A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8286B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04439A" w:rsidRPr="0028286B" w14:paraId="33CEAADC" w14:textId="77777777" w:rsidTr="00C258B7">
        <w:trPr>
          <w:cantSplit/>
          <w:trHeight w:val="42"/>
        </w:trPr>
        <w:tc>
          <w:tcPr>
            <w:tcW w:w="7659" w:type="dxa"/>
            <w:shd w:val="clear" w:color="auto" w:fill="auto"/>
            <w:vAlign w:val="center"/>
          </w:tcPr>
          <w:p w14:paraId="1C875338" w14:textId="77777777" w:rsidR="0004439A" w:rsidRPr="00A802DE" w:rsidRDefault="0004439A" w:rsidP="00616C4F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ind w:left="657" w:hanging="283"/>
              <w:rPr>
                <w:rFonts w:asciiTheme="minorHAnsi" w:hAnsiTheme="minorHAnsi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t>udostępnianie pomieszczeń</w:t>
            </w:r>
          </w:p>
        </w:tc>
        <w:bookmarkStart w:id="4" w:name="__Fieldmark__4_158744915"/>
        <w:tc>
          <w:tcPr>
            <w:tcW w:w="1096" w:type="dxa"/>
            <w:shd w:val="clear" w:color="auto" w:fill="auto"/>
            <w:vAlign w:val="center"/>
          </w:tcPr>
          <w:p w14:paraId="0E905141" w14:textId="77777777" w:rsidR="0004439A" w:rsidRPr="0028286B" w:rsidRDefault="0004439A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6B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/>
                <w:sz w:val="24"/>
                <w:szCs w:val="24"/>
              </w:rPr>
            </w:r>
            <w:r w:rsidR="003540A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8286B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  <w:bookmarkStart w:id="5" w:name="__Fieldmark__5_158744915"/>
        <w:tc>
          <w:tcPr>
            <w:tcW w:w="1531" w:type="dxa"/>
            <w:shd w:val="clear" w:color="auto" w:fill="auto"/>
            <w:vAlign w:val="center"/>
          </w:tcPr>
          <w:p w14:paraId="5189F025" w14:textId="77777777" w:rsidR="0004439A" w:rsidRPr="0028286B" w:rsidRDefault="0004439A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6B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/>
                <w:sz w:val="24"/>
                <w:szCs w:val="24"/>
              </w:rPr>
            </w:r>
            <w:r w:rsidR="003540A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8286B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A802DE" w:rsidRPr="0028286B" w14:paraId="0BFE70C1" w14:textId="77777777" w:rsidTr="00C258B7">
        <w:trPr>
          <w:cantSplit/>
          <w:trHeight w:val="42"/>
        </w:trPr>
        <w:tc>
          <w:tcPr>
            <w:tcW w:w="7659" w:type="dxa"/>
            <w:shd w:val="clear" w:color="auto" w:fill="auto"/>
            <w:vAlign w:val="center"/>
          </w:tcPr>
          <w:p w14:paraId="1A7D9796" w14:textId="77777777" w:rsidR="00A802DE" w:rsidRPr="00A802DE" w:rsidRDefault="00A802DE" w:rsidP="00616C4F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ind w:left="657" w:hanging="283"/>
              <w:rPr>
                <w:rFonts w:asciiTheme="minorHAnsi" w:hAnsiTheme="minorHAnsi" w:cs="Carlito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t>promocja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F2D0AEA" w14:textId="77777777" w:rsidR="00A802DE" w:rsidRPr="0028286B" w:rsidRDefault="00A802DE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6B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/>
                <w:sz w:val="24"/>
                <w:szCs w:val="24"/>
              </w:rPr>
            </w:r>
            <w:r w:rsidR="003540A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8286B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08A067" w14:textId="77777777" w:rsidR="00A802DE" w:rsidRPr="0028286B" w:rsidRDefault="00A802DE" w:rsidP="00616C4F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286B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6B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/>
                <w:sz w:val="24"/>
                <w:szCs w:val="24"/>
              </w:rPr>
            </w:r>
            <w:r w:rsidR="003540A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8286B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A802DE" w:rsidRPr="0028286B" w14:paraId="7A0A48C2" w14:textId="77777777" w:rsidTr="00C258B7">
        <w:trPr>
          <w:cantSplit/>
          <w:trHeight w:val="42"/>
        </w:trPr>
        <w:tc>
          <w:tcPr>
            <w:tcW w:w="10286" w:type="dxa"/>
            <w:gridSpan w:val="3"/>
            <w:shd w:val="clear" w:color="auto" w:fill="auto"/>
            <w:vAlign w:val="center"/>
          </w:tcPr>
          <w:p w14:paraId="3B384DB7" w14:textId="77777777" w:rsidR="00A802DE" w:rsidRPr="00A802DE" w:rsidRDefault="00A802DE" w:rsidP="00616C4F">
            <w:pPr>
              <w:pStyle w:val="Akapitzlist"/>
              <w:numPr>
                <w:ilvl w:val="0"/>
                <w:numId w:val="2"/>
              </w:numPr>
              <w:snapToGrid w:val="0"/>
              <w:spacing w:after="0" w:line="100" w:lineRule="atLeast"/>
              <w:ind w:left="657" w:hanging="283"/>
              <w:rPr>
                <w:rFonts w:asciiTheme="minorHAnsi" w:hAnsiTheme="minorHAnsi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t>Inne, jakie ?</w:t>
            </w:r>
          </w:p>
        </w:tc>
      </w:tr>
    </w:tbl>
    <w:p w14:paraId="77962E2A" w14:textId="77777777" w:rsidR="0004439A" w:rsidRDefault="0004439A" w:rsidP="00616C4F">
      <w:pPr>
        <w:spacing w:after="0"/>
        <w:rPr>
          <w:rFonts w:asciiTheme="minorHAnsi" w:hAnsiTheme="minorHAnsi"/>
          <w:sz w:val="24"/>
          <w:szCs w:val="24"/>
        </w:rPr>
      </w:pPr>
    </w:p>
    <w:p w14:paraId="5775EC7B" w14:textId="77777777" w:rsidR="00A249B2" w:rsidRDefault="00A249B2" w:rsidP="00616C4F">
      <w:pPr>
        <w:spacing w:after="0"/>
        <w:rPr>
          <w:rFonts w:asciiTheme="minorHAnsi" w:hAnsiTheme="minorHAnsi"/>
          <w:sz w:val="24"/>
          <w:szCs w:val="24"/>
        </w:rPr>
      </w:pPr>
    </w:p>
    <w:p w14:paraId="61FE01D3" w14:textId="77777777" w:rsidR="00A249B2" w:rsidRDefault="00A249B2" w:rsidP="00616C4F">
      <w:pPr>
        <w:spacing w:after="0"/>
        <w:rPr>
          <w:rFonts w:asciiTheme="minorHAnsi" w:hAnsiTheme="minorHAnsi"/>
          <w:sz w:val="24"/>
          <w:szCs w:val="24"/>
        </w:rPr>
      </w:pPr>
    </w:p>
    <w:p w14:paraId="6898DF01" w14:textId="77777777" w:rsidR="00A249B2" w:rsidRDefault="00A249B2" w:rsidP="00616C4F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1028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659"/>
        <w:gridCol w:w="1096"/>
        <w:gridCol w:w="1531"/>
      </w:tblGrid>
      <w:tr w:rsidR="00A802DE" w:rsidRPr="0028286B" w14:paraId="740153C5" w14:textId="77777777" w:rsidTr="00C258B7">
        <w:trPr>
          <w:cantSplit/>
          <w:trHeight w:val="42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02405" w14:textId="77777777" w:rsidR="00A802DE" w:rsidRDefault="00A802DE" w:rsidP="00C258B7">
            <w:pPr>
              <w:keepNext/>
              <w:spacing w:after="0" w:line="100" w:lineRule="atLeast"/>
              <w:jc w:val="both"/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</w:pPr>
            <w:r w:rsidRPr="0028286B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lastRenderedPageBreak/>
              <w:t>Czy w ostatnich 12 miesiącach Pana(-i) organizacja współpracowała ze Starostwem Powiatowym w Lesznie</w:t>
            </w:r>
            <w:r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 xml:space="preserve"> korzystając ze wsparcia niefinansowego?</w:t>
            </w:r>
          </w:p>
          <w:p w14:paraId="3F62BAEB" w14:textId="77777777" w:rsidR="00DB0642" w:rsidRPr="00A802DE" w:rsidRDefault="00DB0642" w:rsidP="00C258B7">
            <w:pPr>
              <w:keepNext/>
              <w:spacing w:after="0" w:line="100" w:lineRule="atLeast"/>
              <w:jc w:val="both"/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(proszę wstawić x przy właściwej pozycji)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A0D0" w14:textId="77777777" w:rsidR="00A802DE" w:rsidRPr="00A802DE" w:rsidRDefault="00A802DE" w:rsidP="00616C4F">
            <w:pPr>
              <w:spacing w:after="0" w:line="100" w:lineRule="atLeast"/>
              <w:jc w:val="center"/>
              <w:rPr>
                <w:rFonts w:asciiTheme="minorHAnsi" w:hAnsiTheme="minorHAnsi" w:cs="Carlito"/>
                <w:sz w:val="24"/>
                <w:szCs w:val="24"/>
              </w:rPr>
            </w:pPr>
            <w:r w:rsidRPr="0028286B">
              <w:rPr>
                <w:rFonts w:asciiTheme="minorHAnsi" w:hAnsiTheme="minorHAnsi" w:cs="Carlito"/>
                <w:sz w:val="24"/>
                <w:szCs w:val="24"/>
              </w:rPr>
              <w:t>Tak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246E" w14:textId="77777777" w:rsidR="00A802DE" w:rsidRPr="00A802DE" w:rsidRDefault="00A802DE" w:rsidP="00616C4F">
            <w:pPr>
              <w:spacing w:after="0" w:line="100" w:lineRule="atLeast"/>
              <w:jc w:val="center"/>
              <w:rPr>
                <w:rFonts w:asciiTheme="minorHAnsi" w:hAnsiTheme="minorHAnsi" w:cs="Carlito"/>
                <w:sz w:val="24"/>
                <w:szCs w:val="24"/>
              </w:rPr>
            </w:pPr>
            <w:r w:rsidRPr="0028286B">
              <w:rPr>
                <w:rFonts w:asciiTheme="minorHAnsi" w:hAnsiTheme="minorHAnsi" w:cs="Carlito"/>
                <w:sz w:val="24"/>
                <w:szCs w:val="24"/>
              </w:rPr>
              <w:t>Nie</w:t>
            </w:r>
          </w:p>
        </w:tc>
      </w:tr>
      <w:tr w:rsidR="00A802DE" w:rsidRPr="0028286B" w14:paraId="2278B373" w14:textId="77777777" w:rsidTr="00C258B7">
        <w:trPr>
          <w:cantSplit/>
          <w:trHeight w:val="42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52A" w14:textId="77777777" w:rsidR="00A802DE" w:rsidRPr="00616C4F" w:rsidRDefault="00A802DE" w:rsidP="00616C4F">
            <w:pPr>
              <w:pStyle w:val="Akapitzlist"/>
              <w:numPr>
                <w:ilvl w:val="0"/>
                <w:numId w:val="22"/>
              </w:numPr>
              <w:spacing w:after="0" w:line="100" w:lineRule="atLeast"/>
              <w:ind w:left="657" w:hanging="283"/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</w:pPr>
            <w:r w:rsidRPr="00616C4F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>szkolenia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5BFA" w14:textId="77777777" w:rsidR="00A802DE" w:rsidRPr="00A802DE" w:rsidRDefault="00A802DE" w:rsidP="00616C4F">
            <w:pPr>
              <w:spacing w:after="0" w:line="100" w:lineRule="atLeast"/>
              <w:jc w:val="center"/>
              <w:rPr>
                <w:rFonts w:asciiTheme="minorHAnsi" w:hAnsiTheme="minorHAnsi" w:cs="Carlito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  <w:fldChar w:fldCharType="separate"/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911" w14:textId="77777777" w:rsidR="00A802DE" w:rsidRPr="00A802DE" w:rsidRDefault="00A802DE" w:rsidP="00616C4F">
            <w:pPr>
              <w:spacing w:after="0" w:line="100" w:lineRule="atLeast"/>
              <w:jc w:val="center"/>
              <w:rPr>
                <w:rFonts w:asciiTheme="minorHAnsi" w:hAnsiTheme="minorHAnsi" w:cs="Carlito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  <w:fldChar w:fldCharType="separate"/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end"/>
            </w:r>
          </w:p>
        </w:tc>
      </w:tr>
      <w:tr w:rsidR="00A802DE" w:rsidRPr="0028286B" w14:paraId="7D2EA0B1" w14:textId="77777777" w:rsidTr="00C258B7">
        <w:trPr>
          <w:cantSplit/>
          <w:trHeight w:val="42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0731" w14:textId="77777777" w:rsidR="00A802DE" w:rsidRPr="00A802DE" w:rsidRDefault="00A802DE" w:rsidP="00616C4F">
            <w:pPr>
              <w:pStyle w:val="Akapitzlist"/>
              <w:numPr>
                <w:ilvl w:val="0"/>
                <w:numId w:val="22"/>
              </w:numPr>
              <w:spacing w:after="0" w:line="100" w:lineRule="atLeast"/>
              <w:ind w:left="657" w:hanging="283"/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</w:pPr>
            <w:r w:rsidRPr="00A802DE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>udostępnianie pomieszczeń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900F" w14:textId="77777777" w:rsidR="00A802DE" w:rsidRPr="00A802DE" w:rsidRDefault="00A802DE" w:rsidP="00616C4F">
            <w:pPr>
              <w:spacing w:after="0" w:line="100" w:lineRule="atLeast"/>
              <w:jc w:val="center"/>
              <w:rPr>
                <w:rFonts w:asciiTheme="minorHAnsi" w:hAnsiTheme="minorHAnsi" w:cs="Carlito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  <w:fldChar w:fldCharType="separate"/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5E33" w14:textId="77777777" w:rsidR="00A802DE" w:rsidRPr="00A802DE" w:rsidRDefault="00A802DE" w:rsidP="00616C4F">
            <w:pPr>
              <w:spacing w:after="0" w:line="100" w:lineRule="atLeast"/>
              <w:jc w:val="center"/>
              <w:rPr>
                <w:rFonts w:asciiTheme="minorHAnsi" w:hAnsiTheme="minorHAnsi" w:cs="Carlito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  <w:fldChar w:fldCharType="separate"/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end"/>
            </w:r>
          </w:p>
        </w:tc>
      </w:tr>
      <w:tr w:rsidR="00A802DE" w:rsidRPr="0028286B" w14:paraId="4BC78DCA" w14:textId="77777777" w:rsidTr="00C258B7">
        <w:trPr>
          <w:cantSplit/>
          <w:trHeight w:val="42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A229" w14:textId="77777777" w:rsidR="00A802DE" w:rsidRPr="00A802DE" w:rsidRDefault="00A802DE" w:rsidP="00616C4F">
            <w:pPr>
              <w:pStyle w:val="Akapitzlist"/>
              <w:numPr>
                <w:ilvl w:val="0"/>
                <w:numId w:val="22"/>
              </w:numPr>
              <w:spacing w:after="0" w:line="100" w:lineRule="atLeast"/>
              <w:ind w:left="657" w:hanging="283"/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</w:pPr>
            <w:r w:rsidRPr="00A802DE">
              <w:rPr>
                <w:rFonts w:asciiTheme="minorHAnsi" w:eastAsia="Times New Roman" w:hAnsiTheme="minorHAnsi" w:cs="Carlito"/>
                <w:bCs/>
                <w:sz w:val="24"/>
                <w:szCs w:val="24"/>
              </w:rPr>
              <w:t>promocja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BC1C" w14:textId="77777777" w:rsidR="00A802DE" w:rsidRPr="00A802DE" w:rsidRDefault="00A802DE" w:rsidP="00616C4F">
            <w:pPr>
              <w:spacing w:after="0" w:line="100" w:lineRule="atLeast"/>
              <w:jc w:val="center"/>
              <w:rPr>
                <w:rFonts w:asciiTheme="minorHAnsi" w:hAnsiTheme="minorHAnsi" w:cs="Carlito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  <w:fldChar w:fldCharType="separate"/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675F" w14:textId="77777777" w:rsidR="00A802DE" w:rsidRPr="00A802DE" w:rsidRDefault="00A802DE" w:rsidP="00616C4F">
            <w:pPr>
              <w:spacing w:after="0" w:line="100" w:lineRule="atLeast"/>
              <w:jc w:val="center"/>
              <w:rPr>
                <w:rFonts w:asciiTheme="minorHAnsi" w:hAnsiTheme="minorHAnsi" w:cs="Carlito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instrText xml:space="preserve"> FORMCHECKBOX </w:instrText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</w:r>
            <w:r w:rsidR="003540A4">
              <w:rPr>
                <w:rFonts w:asciiTheme="minorHAnsi" w:hAnsiTheme="minorHAnsi" w:cs="Carlito"/>
                <w:sz w:val="24"/>
                <w:szCs w:val="24"/>
              </w:rPr>
              <w:fldChar w:fldCharType="separate"/>
            </w:r>
            <w:r w:rsidRPr="00A802DE">
              <w:rPr>
                <w:rFonts w:asciiTheme="minorHAnsi" w:hAnsiTheme="minorHAnsi" w:cs="Carlito"/>
                <w:sz w:val="24"/>
                <w:szCs w:val="24"/>
              </w:rPr>
              <w:fldChar w:fldCharType="end"/>
            </w:r>
          </w:p>
        </w:tc>
      </w:tr>
      <w:tr w:rsidR="00A802DE" w:rsidRPr="0028286B" w14:paraId="65CA1842" w14:textId="77777777" w:rsidTr="00C258B7">
        <w:trPr>
          <w:cantSplit/>
          <w:trHeight w:val="42"/>
        </w:trPr>
        <w:tc>
          <w:tcPr>
            <w:tcW w:w="10286" w:type="dxa"/>
            <w:gridSpan w:val="3"/>
            <w:shd w:val="clear" w:color="auto" w:fill="auto"/>
            <w:vAlign w:val="center"/>
          </w:tcPr>
          <w:p w14:paraId="419755F9" w14:textId="77777777" w:rsidR="00A802DE" w:rsidRPr="00A802DE" w:rsidRDefault="00A802DE" w:rsidP="00616C4F">
            <w:pPr>
              <w:pStyle w:val="Akapitzlist"/>
              <w:numPr>
                <w:ilvl w:val="0"/>
                <w:numId w:val="22"/>
              </w:numPr>
              <w:snapToGrid w:val="0"/>
              <w:spacing w:after="0" w:line="100" w:lineRule="atLeast"/>
              <w:ind w:left="657" w:hanging="283"/>
              <w:rPr>
                <w:rFonts w:asciiTheme="minorHAnsi" w:hAnsiTheme="minorHAnsi"/>
                <w:sz w:val="24"/>
                <w:szCs w:val="24"/>
              </w:rPr>
            </w:pPr>
            <w:r w:rsidRPr="00A802DE">
              <w:rPr>
                <w:rFonts w:asciiTheme="minorHAnsi" w:hAnsiTheme="minorHAnsi" w:cs="Carlito"/>
                <w:sz w:val="24"/>
                <w:szCs w:val="24"/>
              </w:rPr>
              <w:t>Inne, jakie ?</w:t>
            </w:r>
          </w:p>
        </w:tc>
      </w:tr>
    </w:tbl>
    <w:p w14:paraId="15117DE9" w14:textId="77777777" w:rsidR="00616C4F" w:rsidRDefault="00616C4F" w:rsidP="00616C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1816A1" w14:textId="77777777" w:rsidR="0072748C" w:rsidRPr="00C258B7" w:rsidRDefault="0072748C" w:rsidP="00DB0642">
      <w:pPr>
        <w:spacing w:after="0" w:line="240" w:lineRule="auto"/>
        <w:rPr>
          <w:b/>
        </w:rPr>
      </w:pPr>
      <w:r w:rsidRPr="00A802DE">
        <w:rPr>
          <w:b/>
          <w:sz w:val="24"/>
          <w:szCs w:val="24"/>
        </w:rPr>
        <w:t>GŁÓWNE ŹRÓDŁO PRZYCHODÓW</w:t>
      </w:r>
      <w:r w:rsidRPr="00A802DE">
        <w:rPr>
          <w:b/>
        </w:rPr>
        <w:t xml:space="preserve"> </w:t>
      </w:r>
      <w:r w:rsidRPr="00DB0642">
        <w:t>(proszę zaznaczyć 3 najważniejsze odpowiedzi oraz podać</w:t>
      </w:r>
      <w:r w:rsidRPr="00DB0642">
        <w:rPr>
          <w:b/>
        </w:rPr>
        <w:t xml:space="preserve"> </w:t>
      </w:r>
      <w:r w:rsidRPr="00DB0642">
        <w:t>ORIENTACYJNY procentowy udział w</w:t>
      </w:r>
      <w:r w:rsidRPr="00DB0642">
        <w:rPr>
          <w:b/>
        </w:rPr>
        <w:t xml:space="preserve"> </w:t>
      </w:r>
      <w:r w:rsidRPr="00DB0642">
        <w:t>rocznym</w:t>
      </w:r>
      <w:r w:rsidR="00DB0642">
        <w:t xml:space="preserve"> </w:t>
      </w:r>
      <w:r w:rsidRPr="00DB0642">
        <w:t>budżecie)</w:t>
      </w:r>
    </w:p>
    <w:tbl>
      <w:tblPr>
        <w:tblW w:w="1033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59"/>
      </w:tblGrid>
      <w:tr w:rsidR="00400F51" w14:paraId="6077712D" w14:textId="77777777" w:rsidTr="003540A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9072A" w14:textId="77777777" w:rsidR="00400F51" w:rsidRDefault="00400F51" w:rsidP="00DB0642">
            <w:pPr>
              <w:spacing w:after="0" w:line="240" w:lineRule="auto"/>
              <w:ind w:left="120"/>
            </w:pPr>
            <w:r>
              <w:t>- SKŁADKI CZŁONKOWSKIE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695" w14:textId="77777777" w:rsidR="00400F51" w:rsidRDefault="00400F51" w:rsidP="00DB0642">
            <w:pPr>
              <w:spacing w:after="0" w:line="240" w:lineRule="auto"/>
              <w:ind w:left="120"/>
              <w:jc w:val="center"/>
            </w:pPr>
            <w:r>
              <w:t>………%</w:t>
            </w:r>
          </w:p>
        </w:tc>
      </w:tr>
      <w:tr w:rsidR="00400F51" w14:paraId="03D74A40" w14:textId="77777777" w:rsidTr="003540A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DBD63" w14:textId="77777777" w:rsidR="00400F51" w:rsidRDefault="00400F51" w:rsidP="00DB0642">
            <w:pPr>
              <w:spacing w:after="0" w:line="240" w:lineRule="auto"/>
              <w:ind w:left="120"/>
            </w:pPr>
            <w:r>
              <w:t xml:space="preserve">- DOTACJE Z </w:t>
            </w:r>
            <w:r w:rsidR="005967CA">
              <w:t>MIASTA LESZNA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A57" w14:textId="77777777" w:rsidR="00400F51" w:rsidRDefault="00400F51" w:rsidP="00DB0642">
            <w:pPr>
              <w:spacing w:after="0" w:line="240" w:lineRule="auto"/>
              <w:ind w:left="120"/>
              <w:jc w:val="center"/>
            </w:pPr>
            <w:r>
              <w:t>………%</w:t>
            </w:r>
          </w:p>
        </w:tc>
      </w:tr>
      <w:tr w:rsidR="005967CA" w14:paraId="78638D5F" w14:textId="77777777" w:rsidTr="003540A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2707" w14:textId="77777777" w:rsidR="005967CA" w:rsidRDefault="005967CA" w:rsidP="00DB0642">
            <w:pPr>
              <w:spacing w:after="0" w:line="240" w:lineRule="auto"/>
              <w:ind w:left="120"/>
            </w:pPr>
            <w:r>
              <w:t>- DOTACJE ZE STAROSTWA POWIATOWEGO W LESZNIE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712" w14:textId="77777777" w:rsidR="005967CA" w:rsidRDefault="005967CA" w:rsidP="00DB0642">
            <w:pPr>
              <w:spacing w:after="0" w:line="240" w:lineRule="auto"/>
              <w:ind w:left="120"/>
              <w:jc w:val="center"/>
            </w:pPr>
            <w:r>
              <w:t>………%</w:t>
            </w:r>
          </w:p>
        </w:tc>
      </w:tr>
      <w:tr w:rsidR="00400F51" w14:paraId="08F8027B" w14:textId="77777777" w:rsidTr="003540A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35BA4" w14:textId="77777777" w:rsidR="00400F51" w:rsidRDefault="00400F51" w:rsidP="00DB0642">
            <w:pPr>
              <w:spacing w:after="0" w:line="240" w:lineRule="auto"/>
              <w:ind w:left="120"/>
            </w:pPr>
            <w:r>
              <w:t>- DOTACJE I GRANTY Z INNYCH ŹRÓDEŁ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C3C" w14:textId="77777777" w:rsidR="00400F51" w:rsidRDefault="00400F51" w:rsidP="00DB0642">
            <w:pPr>
              <w:spacing w:after="0" w:line="240" w:lineRule="auto"/>
              <w:ind w:left="120"/>
              <w:jc w:val="center"/>
            </w:pPr>
            <w:r>
              <w:t>………%</w:t>
            </w:r>
          </w:p>
        </w:tc>
      </w:tr>
      <w:tr w:rsidR="00400F51" w14:paraId="3272375A" w14:textId="77777777" w:rsidTr="003540A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3E381" w14:textId="77777777" w:rsidR="00400F51" w:rsidRDefault="00400F51" w:rsidP="00DB0642">
            <w:pPr>
              <w:spacing w:after="0" w:line="240" w:lineRule="auto"/>
              <w:ind w:left="120"/>
            </w:pPr>
            <w:r>
              <w:t>- ODPŁATNA DZIAŁALNOŚĆ POŻYTKU PUBLICZNEGO (STATUTOWA)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95E5" w14:textId="77777777" w:rsidR="00400F51" w:rsidRDefault="00400F51" w:rsidP="00DB0642">
            <w:pPr>
              <w:spacing w:after="0" w:line="240" w:lineRule="auto"/>
              <w:ind w:left="120"/>
              <w:jc w:val="center"/>
            </w:pPr>
            <w:r>
              <w:t>………%</w:t>
            </w:r>
          </w:p>
        </w:tc>
      </w:tr>
      <w:tr w:rsidR="00400F51" w14:paraId="1A207FCC" w14:textId="77777777" w:rsidTr="003540A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24445" w14:textId="77777777" w:rsidR="00400F51" w:rsidRDefault="00400F51" w:rsidP="00DB0642">
            <w:pPr>
              <w:spacing w:after="0" w:line="240" w:lineRule="auto"/>
              <w:ind w:left="120"/>
            </w:pPr>
            <w:r>
              <w:t>- DZIAŁALNOŚĆ GOSPODARCZA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D55" w14:textId="77777777" w:rsidR="00400F51" w:rsidRDefault="00400F51" w:rsidP="00DB0642">
            <w:pPr>
              <w:spacing w:after="0" w:line="240" w:lineRule="auto"/>
              <w:ind w:left="120"/>
              <w:jc w:val="center"/>
            </w:pPr>
            <w:r>
              <w:t>………%</w:t>
            </w:r>
          </w:p>
        </w:tc>
      </w:tr>
      <w:tr w:rsidR="00400F51" w14:paraId="248BCA8C" w14:textId="77777777" w:rsidTr="003540A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36762" w14:textId="77777777" w:rsidR="00400F51" w:rsidRDefault="00400F51" w:rsidP="00DB0642">
            <w:pPr>
              <w:spacing w:after="0" w:line="240" w:lineRule="auto"/>
              <w:ind w:left="120"/>
            </w:pPr>
            <w:r>
              <w:t>- SPONSORZY/DAROWIZNY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63C" w14:textId="77777777" w:rsidR="00400F51" w:rsidRDefault="00400F51" w:rsidP="00DB0642">
            <w:pPr>
              <w:spacing w:after="0" w:line="240" w:lineRule="auto"/>
              <w:ind w:left="120"/>
              <w:jc w:val="center"/>
            </w:pPr>
            <w:r>
              <w:t>………%</w:t>
            </w:r>
          </w:p>
        </w:tc>
      </w:tr>
      <w:tr w:rsidR="00400F51" w14:paraId="1D0A61C7" w14:textId="77777777" w:rsidTr="003540A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63307" w14:textId="77777777" w:rsidR="00400F51" w:rsidRDefault="00400F51" w:rsidP="00DB0642">
            <w:pPr>
              <w:spacing w:after="0" w:line="240" w:lineRule="auto"/>
              <w:ind w:left="120"/>
            </w:pPr>
            <w:r>
              <w:t>- INNE – JAKIE?…………………………………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90A" w14:textId="77777777" w:rsidR="00400F51" w:rsidRDefault="00400F51" w:rsidP="00DB0642">
            <w:pPr>
              <w:spacing w:after="0" w:line="240" w:lineRule="auto"/>
              <w:ind w:left="120"/>
              <w:jc w:val="center"/>
            </w:pPr>
            <w:r>
              <w:t>………%</w:t>
            </w:r>
          </w:p>
        </w:tc>
      </w:tr>
    </w:tbl>
    <w:p w14:paraId="3255CB29" w14:textId="77777777" w:rsidR="00A802DE" w:rsidRDefault="00A802DE" w:rsidP="00DB06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14:paraId="205FC2C2" w14:textId="77777777" w:rsidR="00DB0642" w:rsidRDefault="0072748C" w:rsidP="00DB064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DOŚWIADCZENIE ORG</w:t>
      </w:r>
      <w:r w:rsidR="00984E60">
        <w:rPr>
          <w:b/>
          <w:sz w:val="24"/>
        </w:rPr>
        <w:t>ANIZACJI W POZYSKIWANIU ŚRODKÓW</w:t>
      </w:r>
      <w:r w:rsidR="00DB0642">
        <w:rPr>
          <w:b/>
          <w:sz w:val="24"/>
        </w:rPr>
        <w:t xml:space="preserve"> </w:t>
      </w:r>
    </w:p>
    <w:p w14:paraId="14BF3E4F" w14:textId="77777777" w:rsidR="0072748C" w:rsidRPr="00DB0642" w:rsidRDefault="006838C7" w:rsidP="0007336E">
      <w:pPr>
        <w:spacing w:after="0" w:line="240" w:lineRule="auto"/>
        <w:jc w:val="both"/>
        <w:rPr>
          <w:b/>
          <w:sz w:val="24"/>
        </w:rPr>
      </w:pPr>
      <w:r>
        <w:rPr>
          <w:sz w:val="24"/>
          <w:szCs w:val="24"/>
        </w:rPr>
        <w:t>Czy P</w:t>
      </w:r>
      <w:r w:rsidRPr="006838C7">
        <w:rPr>
          <w:sz w:val="24"/>
          <w:szCs w:val="24"/>
        </w:rPr>
        <w:t>an</w:t>
      </w:r>
      <w:r>
        <w:rPr>
          <w:sz w:val="24"/>
          <w:szCs w:val="24"/>
        </w:rPr>
        <w:t>a (i)</w:t>
      </w:r>
      <w:r w:rsidRPr="006838C7">
        <w:rPr>
          <w:sz w:val="24"/>
          <w:szCs w:val="24"/>
        </w:rPr>
        <w:t xml:space="preserve"> organizacja w ostatnim roku składała wnioski o dofinansowanie działań w ramach </w:t>
      </w:r>
      <w:r w:rsidR="00A802DE">
        <w:rPr>
          <w:sz w:val="24"/>
          <w:szCs w:val="24"/>
        </w:rPr>
        <w:t xml:space="preserve"> </w:t>
      </w:r>
      <w:r w:rsidRPr="006838C7">
        <w:rPr>
          <w:sz w:val="24"/>
          <w:szCs w:val="24"/>
        </w:rPr>
        <w:t xml:space="preserve">konkursów ogłaszanych przez: </w:t>
      </w:r>
      <w:r w:rsidRPr="00DB0642">
        <w:rPr>
          <w:i/>
          <w:iCs/>
          <w:sz w:val="24"/>
          <w:szCs w:val="24"/>
        </w:rPr>
        <w:t>(</w:t>
      </w:r>
      <w:r w:rsidR="00DB0642" w:rsidRPr="00DB0642">
        <w:rPr>
          <w:rFonts w:cs="Arial"/>
          <w:i/>
          <w:iCs/>
          <w:sz w:val="24"/>
          <w:szCs w:val="24"/>
        </w:rPr>
        <w:t>proszę wstawić x przy właściwej pozycji</w:t>
      </w:r>
      <w:r w:rsidR="00E51185">
        <w:rPr>
          <w:rFonts w:cs="Arial"/>
          <w:i/>
          <w:iCs/>
          <w:sz w:val="24"/>
          <w:szCs w:val="24"/>
        </w:rPr>
        <w:t xml:space="preserve"> i podać kwotę</w:t>
      </w:r>
      <w:r w:rsidR="00DB0642" w:rsidRPr="00DB0642">
        <w:rPr>
          <w:rFonts w:cs="Arial"/>
          <w:i/>
          <w:iCs/>
          <w:sz w:val="24"/>
          <w:szCs w:val="24"/>
        </w:rPr>
        <w:t>)</w:t>
      </w:r>
    </w:p>
    <w:tbl>
      <w:tblPr>
        <w:tblW w:w="1033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  <w:gridCol w:w="982"/>
      </w:tblGrid>
      <w:tr w:rsidR="0072748C" w14:paraId="49E02EC8" w14:textId="77777777" w:rsidTr="003540A4">
        <w:trPr>
          <w:trHeight w:val="510"/>
        </w:trPr>
        <w:tc>
          <w:tcPr>
            <w:tcW w:w="4962" w:type="dxa"/>
            <w:vAlign w:val="bottom"/>
            <w:hideMark/>
          </w:tcPr>
          <w:p w14:paraId="07C60829" w14:textId="77777777" w:rsidR="0072748C" w:rsidRDefault="0072748C" w:rsidP="00DB0642">
            <w:pPr>
              <w:spacing w:after="0" w:line="240" w:lineRule="auto"/>
              <w:ind w:left="80"/>
            </w:pPr>
            <w:r>
              <w:t xml:space="preserve">- </w:t>
            </w:r>
            <w:r w:rsidR="006838C7">
              <w:t>MIASTO LESZNO</w:t>
            </w:r>
          </w:p>
        </w:tc>
        <w:tc>
          <w:tcPr>
            <w:tcW w:w="4394" w:type="dxa"/>
            <w:vAlign w:val="bottom"/>
            <w:hideMark/>
          </w:tcPr>
          <w:p w14:paraId="5333CDDB" w14:textId="77777777" w:rsidR="0072748C" w:rsidRDefault="0072748C" w:rsidP="00DB0642">
            <w:pPr>
              <w:spacing w:after="0" w:line="240" w:lineRule="auto"/>
              <w:ind w:left="260"/>
            </w:pPr>
            <w:r>
              <w:t>[</w:t>
            </w:r>
            <w:r w:rsidR="00DB0642">
              <w:t xml:space="preserve"> </w:t>
            </w:r>
            <w:r>
              <w:t xml:space="preserve"> ] TAK, ……… (ILE?)</w:t>
            </w:r>
            <w:r w:rsidR="002E0A99">
              <w:t>……………………………..</w:t>
            </w:r>
          </w:p>
        </w:tc>
        <w:tc>
          <w:tcPr>
            <w:tcW w:w="982" w:type="dxa"/>
            <w:vAlign w:val="bottom"/>
            <w:hideMark/>
          </w:tcPr>
          <w:p w14:paraId="056D36E9" w14:textId="77777777" w:rsidR="0072748C" w:rsidRDefault="0072748C" w:rsidP="00DB0642">
            <w:pPr>
              <w:spacing w:after="0" w:line="240" w:lineRule="auto"/>
              <w:ind w:left="220"/>
            </w:pPr>
            <w:r>
              <w:t xml:space="preserve">[ </w:t>
            </w:r>
            <w:r w:rsidR="00DB0642">
              <w:t xml:space="preserve"> </w:t>
            </w:r>
            <w:r>
              <w:t>]NIE</w:t>
            </w:r>
          </w:p>
        </w:tc>
      </w:tr>
      <w:tr w:rsidR="0072748C" w14:paraId="08201D54" w14:textId="77777777" w:rsidTr="003540A4">
        <w:trPr>
          <w:trHeight w:val="510"/>
        </w:trPr>
        <w:tc>
          <w:tcPr>
            <w:tcW w:w="4962" w:type="dxa"/>
            <w:vAlign w:val="bottom"/>
            <w:hideMark/>
          </w:tcPr>
          <w:p w14:paraId="386F99F4" w14:textId="77777777" w:rsidR="0072748C" w:rsidRDefault="0072748C" w:rsidP="00DB0642">
            <w:pPr>
              <w:spacing w:after="0" w:line="240" w:lineRule="auto"/>
              <w:ind w:left="80"/>
            </w:pPr>
            <w:r>
              <w:t xml:space="preserve">- </w:t>
            </w:r>
            <w:r w:rsidR="006838C7">
              <w:t>STAROSTWO POWIATOWE W LESZNIE</w:t>
            </w:r>
          </w:p>
        </w:tc>
        <w:tc>
          <w:tcPr>
            <w:tcW w:w="4394" w:type="dxa"/>
            <w:vAlign w:val="bottom"/>
            <w:hideMark/>
          </w:tcPr>
          <w:p w14:paraId="2C7203AD" w14:textId="77777777" w:rsidR="0072748C" w:rsidRDefault="002E0A99" w:rsidP="00DB0642">
            <w:pPr>
              <w:spacing w:after="0" w:line="240" w:lineRule="auto"/>
              <w:ind w:left="260"/>
            </w:pPr>
            <w:r>
              <w:t>[</w:t>
            </w:r>
            <w:r w:rsidR="00DB0642">
              <w:t xml:space="preserve"> </w:t>
            </w:r>
            <w:r>
              <w:t xml:space="preserve"> ] TAK, ……… (ILE?)……………………………..</w:t>
            </w:r>
          </w:p>
        </w:tc>
        <w:tc>
          <w:tcPr>
            <w:tcW w:w="982" w:type="dxa"/>
            <w:vAlign w:val="bottom"/>
            <w:hideMark/>
          </w:tcPr>
          <w:p w14:paraId="2D03DC1D" w14:textId="77777777" w:rsidR="0072748C" w:rsidRDefault="0072748C" w:rsidP="00DB0642">
            <w:pPr>
              <w:spacing w:after="0" w:line="240" w:lineRule="auto"/>
              <w:ind w:left="220"/>
            </w:pPr>
            <w:r>
              <w:t>[</w:t>
            </w:r>
            <w:r w:rsidR="00DB0642">
              <w:t xml:space="preserve"> </w:t>
            </w:r>
            <w:r>
              <w:t xml:space="preserve"> ]NIE</w:t>
            </w:r>
          </w:p>
        </w:tc>
      </w:tr>
      <w:tr w:rsidR="0072748C" w14:paraId="4DF9F40E" w14:textId="77777777" w:rsidTr="003540A4">
        <w:trPr>
          <w:trHeight w:val="510"/>
        </w:trPr>
        <w:tc>
          <w:tcPr>
            <w:tcW w:w="4962" w:type="dxa"/>
            <w:vAlign w:val="bottom"/>
            <w:hideMark/>
          </w:tcPr>
          <w:p w14:paraId="5311DC5B" w14:textId="77777777" w:rsidR="0072748C" w:rsidRDefault="0072748C" w:rsidP="00DB0642">
            <w:pPr>
              <w:spacing w:after="0" w:line="240" w:lineRule="auto"/>
              <w:ind w:left="80"/>
            </w:pPr>
            <w:r>
              <w:t xml:space="preserve">- </w:t>
            </w:r>
            <w:r w:rsidR="006838C7">
              <w:t xml:space="preserve">GMINY: </w:t>
            </w:r>
            <w:r w:rsidR="006838C7" w:rsidRPr="0028286B">
              <w:rPr>
                <w:rFonts w:asciiTheme="minorHAnsi" w:hAnsiTheme="minorHAnsi" w:cs="Carlito"/>
                <w:bCs/>
              </w:rPr>
              <w:t xml:space="preserve">Osieczna, Rydzyna, Krzemieniewo, Lipno, Święciechowa, Wijewo, Włoszakowice  </w:t>
            </w:r>
          </w:p>
        </w:tc>
        <w:tc>
          <w:tcPr>
            <w:tcW w:w="4394" w:type="dxa"/>
            <w:vAlign w:val="bottom"/>
            <w:hideMark/>
          </w:tcPr>
          <w:p w14:paraId="6F3F7BC7" w14:textId="77777777" w:rsidR="0072748C" w:rsidRDefault="002E0A99" w:rsidP="00DB0642">
            <w:pPr>
              <w:spacing w:after="0" w:line="240" w:lineRule="auto"/>
              <w:ind w:left="260"/>
            </w:pPr>
            <w:r>
              <w:t xml:space="preserve">[ </w:t>
            </w:r>
            <w:r w:rsidR="00DB0642">
              <w:t xml:space="preserve"> </w:t>
            </w:r>
            <w:r>
              <w:t>] TAK, ……… (ILE?)……………………………..</w:t>
            </w:r>
          </w:p>
        </w:tc>
        <w:tc>
          <w:tcPr>
            <w:tcW w:w="982" w:type="dxa"/>
            <w:vAlign w:val="bottom"/>
            <w:hideMark/>
          </w:tcPr>
          <w:p w14:paraId="717C70A2" w14:textId="77777777" w:rsidR="0072748C" w:rsidRDefault="0072748C" w:rsidP="00DB0642">
            <w:pPr>
              <w:spacing w:after="0" w:line="240" w:lineRule="auto"/>
              <w:ind w:left="220"/>
            </w:pPr>
            <w:r>
              <w:t>[</w:t>
            </w:r>
            <w:r w:rsidR="00DB0642">
              <w:t xml:space="preserve"> </w:t>
            </w:r>
            <w:r>
              <w:t xml:space="preserve"> ]NIE</w:t>
            </w:r>
          </w:p>
        </w:tc>
      </w:tr>
      <w:tr w:rsidR="0072748C" w14:paraId="0EB84CA6" w14:textId="77777777" w:rsidTr="003540A4">
        <w:trPr>
          <w:trHeight w:val="510"/>
        </w:trPr>
        <w:tc>
          <w:tcPr>
            <w:tcW w:w="4962" w:type="dxa"/>
            <w:vAlign w:val="bottom"/>
            <w:hideMark/>
          </w:tcPr>
          <w:p w14:paraId="0914AB02" w14:textId="77777777" w:rsidR="0072748C" w:rsidRDefault="0072748C" w:rsidP="00DB0642">
            <w:pPr>
              <w:spacing w:after="0" w:line="240" w:lineRule="auto"/>
              <w:ind w:left="80"/>
            </w:pPr>
            <w:r>
              <w:t>- URZĄD MARSZAŁKOWSKI</w:t>
            </w:r>
          </w:p>
        </w:tc>
        <w:tc>
          <w:tcPr>
            <w:tcW w:w="4394" w:type="dxa"/>
            <w:vAlign w:val="bottom"/>
            <w:hideMark/>
          </w:tcPr>
          <w:p w14:paraId="78F1311B" w14:textId="77777777" w:rsidR="0072748C" w:rsidRDefault="002E0A99" w:rsidP="00DB0642">
            <w:pPr>
              <w:spacing w:after="0" w:line="240" w:lineRule="auto"/>
              <w:ind w:left="260"/>
            </w:pPr>
            <w:r>
              <w:t>[</w:t>
            </w:r>
            <w:r w:rsidR="00DB0642">
              <w:t xml:space="preserve"> </w:t>
            </w:r>
            <w:r>
              <w:t xml:space="preserve"> ] TAK, ……… (ILE?)……………………………..</w:t>
            </w:r>
          </w:p>
        </w:tc>
        <w:tc>
          <w:tcPr>
            <w:tcW w:w="982" w:type="dxa"/>
            <w:vAlign w:val="bottom"/>
            <w:hideMark/>
          </w:tcPr>
          <w:p w14:paraId="57F5E0A7" w14:textId="77777777" w:rsidR="0072748C" w:rsidRDefault="0072748C" w:rsidP="00DB0642">
            <w:pPr>
              <w:spacing w:after="0" w:line="240" w:lineRule="auto"/>
              <w:ind w:left="220"/>
            </w:pPr>
            <w:r>
              <w:t>[</w:t>
            </w:r>
            <w:r w:rsidR="00DB0642">
              <w:t xml:space="preserve"> </w:t>
            </w:r>
            <w:r>
              <w:t xml:space="preserve"> ]NIE</w:t>
            </w:r>
          </w:p>
        </w:tc>
      </w:tr>
      <w:tr w:rsidR="0072748C" w14:paraId="79BD909B" w14:textId="77777777" w:rsidTr="003540A4">
        <w:trPr>
          <w:trHeight w:val="510"/>
        </w:trPr>
        <w:tc>
          <w:tcPr>
            <w:tcW w:w="4962" w:type="dxa"/>
            <w:vAlign w:val="bottom"/>
            <w:hideMark/>
          </w:tcPr>
          <w:p w14:paraId="4F6137F2" w14:textId="77777777" w:rsidR="0072748C" w:rsidRDefault="006838C7" w:rsidP="00DB0642">
            <w:pPr>
              <w:spacing w:after="0" w:line="240" w:lineRule="auto"/>
              <w:ind w:left="80"/>
            </w:pPr>
            <w:r>
              <w:t>- MINISTERSTWO (JAKIE?)…………………………………</w:t>
            </w:r>
          </w:p>
        </w:tc>
        <w:tc>
          <w:tcPr>
            <w:tcW w:w="4394" w:type="dxa"/>
            <w:vAlign w:val="bottom"/>
            <w:hideMark/>
          </w:tcPr>
          <w:p w14:paraId="5FAC2F3B" w14:textId="77777777" w:rsidR="0072748C" w:rsidRDefault="002E0A99" w:rsidP="00DB0642">
            <w:pPr>
              <w:spacing w:after="0" w:line="240" w:lineRule="auto"/>
              <w:ind w:left="260"/>
            </w:pPr>
            <w:r>
              <w:t>[</w:t>
            </w:r>
            <w:r w:rsidR="00DB0642">
              <w:t xml:space="preserve"> </w:t>
            </w:r>
            <w:r>
              <w:t xml:space="preserve"> ] TAK, ……… (ILE?)……………………………..</w:t>
            </w:r>
          </w:p>
        </w:tc>
        <w:tc>
          <w:tcPr>
            <w:tcW w:w="982" w:type="dxa"/>
            <w:vAlign w:val="bottom"/>
            <w:hideMark/>
          </w:tcPr>
          <w:p w14:paraId="6B9CCEFC" w14:textId="77777777" w:rsidR="0072748C" w:rsidRDefault="0072748C" w:rsidP="00DB0642">
            <w:pPr>
              <w:spacing w:after="0" w:line="240" w:lineRule="auto"/>
              <w:ind w:left="220"/>
            </w:pPr>
            <w:r>
              <w:t>[</w:t>
            </w:r>
            <w:r w:rsidR="00DB0642">
              <w:t xml:space="preserve"> </w:t>
            </w:r>
            <w:r>
              <w:t xml:space="preserve"> ]NIE</w:t>
            </w:r>
          </w:p>
        </w:tc>
      </w:tr>
      <w:tr w:rsidR="0072748C" w14:paraId="06C3FAA3" w14:textId="77777777" w:rsidTr="003540A4">
        <w:trPr>
          <w:trHeight w:val="510"/>
        </w:trPr>
        <w:tc>
          <w:tcPr>
            <w:tcW w:w="4962" w:type="dxa"/>
            <w:vAlign w:val="bottom"/>
            <w:hideMark/>
          </w:tcPr>
          <w:p w14:paraId="78617C45" w14:textId="77777777" w:rsidR="00616C4F" w:rsidRDefault="006838C7" w:rsidP="00DB0642">
            <w:pPr>
              <w:spacing w:after="0" w:line="240" w:lineRule="auto"/>
              <w:ind w:left="80"/>
            </w:pPr>
            <w:r>
              <w:t>- INNE KONKURSY GRANTOWE (JAKIE?)</w:t>
            </w:r>
          </w:p>
          <w:p w14:paraId="4EE96DE8" w14:textId="77777777" w:rsidR="0072748C" w:rsidRDefault="006838C7" w:rsidP="00DB0642">
            <w:pPr>
              <w:spacing w:after="0" w:line="240" w:lineRule="auto"/>
              <w:ind w:left="80"/>
            </w:pPr>
            <w:r>
              <w:t>……………………………………</w:t>
            </w:r>
          </w:p>
        </w:tc>
        <w:tc>
          <w:tcPr>
            <w:tcW w:w="4394" w:type="dxa"/>
            <w:vAlign w:val="bottom"/>
            <w:hideMark/>
          </w:tcPr>
          <w:p w14:paraId="6C2A4D72" w14:textId="77777777" w:rsidR="0072748C" w:rsidRDefault="002E0A99" w:rsidP="00DB0642">
            <w:pPr>
              <w:spacing w:after="0" w:line="240" w:lineRule="auto"/>
              <w:ind w:left="260"/>
            </w:pPr>
            <w:r>
              <w:t>[</w:t>
            </w:r>
            <w:r w:rsidR="00DB0642">
              <w:t xml:space="preserve"> </w:t>
            </w:r>
            <w:r>
              <w:t xml:space="preserve"> ] TAK, ……… (ILE?)……………………………..</w:t>
            </w:r>
          </w:p>
        </w:tc>
        <w:tc>
          <w:tcPr>
            <w:tcW w:w="982" w:type="dxa"/>
            <w:vAlign w:val="bottom"/>
            <w:hideMark/>
          </w:tcPr>
          <w:p w14:paraId="2DEA0B65" w14:textId="77777777" w:rsidR="0072748C" w:rsidRDefault="0072748C" w:rsidP="00DB0642">
            <w:pPr>
              <w:spacing w:after="0" w:line="240" w:lineRule="auto"/>
              <w:ind w:left="220"/>
            </w:pPr>
            <w:r>
              <w:t>[</w:t>
            </w:r>
            <w:r w:rsidR="00DB0642">
              <w:t xml:space="preserve"> </w:t>
            </w:r>
            <w:r>
              <w:t xml:space="preserve"> ]NIE</w:t>
            </w:r>
          </w:p>
        </w:tc>
      </w:tr>
    </w:tbl>
    <w:p w14:paraId="2772E3A2" w14:textId="77777777" w:rsidR="00DB0642" w:rsidRDefault="0072748C" w:rsidP="00291154">
      <w:pPr>
        <w:spacing w:after="0" w:line="240" w:lineRule="auto"/>
        <w:rPr>
          <w:b/>
          <w:spacing w:val="-6"/>
          <w:sz w:val="24"/>
          <w:szCs w:val="24"/>
        </w:rPr>
      </w:pP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C5E286" wp14:editId="30900197">
                <wp:simplePos x="0" y="0"/>
                <wp:positionH relativeFrom="column">
                  <wp:posOffset>19685</wp:posOffset>
                </wp:positionH>
                <wp:positionV relativeFrom="paragraph">
                  <wp:posOffset>-1405890</wp:posOffset>
                </wp:positionV>
                <wp:extent cx="4731385" cy="0"/>
                <wp:effectExtent l="10160" t="13335" r="11430" b="571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0E17" id="Łącznik prostoliniowy 1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110.7pt" to="374.1pt,-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" strokecolor="white" strokeweight=".12pt"/>
            </w:pict>
          </mc:Fallback>
        </mc:AlternateContent>
      </w: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9C3FE" wp14:editId="69009B59">
                <wp:simplePos x="0" y="0"/>
                <wp:positionH relativeFrom="column">
                  <wp:posOffset>4769485</wp:posOffset>
                </wp:positionH>
                <wp:positionV relativeFrom="paragraph">
                  <wp:posOffset>-1405890</wp:posOffset>
                </wp:positionV>
                <wp:extent cx="1333500" cy="0"/>
                <wp:effectExtent l="6985" t="13335" r="12065" b="571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128CD" id="Łącznik prostoliniowy 1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110.7pt" to="480.55pt,-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" strokecolor="white" strokeweight=".12pt"/>
            </w:pict>
          </mc:Fallback>
        </mc:AlternateContent>
      </w:r>
    </w:p>
    <w:p w14:paraId="7D937BF7" w14:textId="77777777" w:rsidR="00C258B7" w:rsidRPr="00291154" w:rsidRDefault="006A0A59" w:rsidP="00C258B7">
      <w:pPr>
        <w:spacing w:after="0"/>
        <w:jc w:val="both"/>
        <w:rPr>
          <w:bCs/>
          <w:i/>
          <w:iCs/>
        </w:rPr>
      </w:pPr>
      <w:r w:rsidRPr="00291154">
        <w:rPr>
          <w:bCs/>
          <w:i/>
          <w:iCs/>
          <w:spacing w:val="-6"/>
        </w:rPr>
        <w:t xml:space="preserve">Dodatkowych informacji udziela </w:t>
      </w:r>
      <w:r w:rsidR="0065285E" w:rsidRPr="00291154">
        <w:rPr>
          <w:bCs/>
          <w:i/>
          <w:iCs/>
          <w:spacing w:val="-6"/>
        </w:rPr>
        <w:t xml:space="preserve">Biuro Pełnomocnika ds. </w:t>
      </w:r>
      <w:r w:rsidR="00321605" w:rsidRPr="00291154">
        <w:rPr>
          <w:bCs/>
          <w:i/>
          <w:iCs/>
          <w:spacing w:val="-6"/>
        </w:rPr>
        <w:t>Współpracy</w:t>
      </w:r>
      <w:r w:rsidR="0065285E" w:rsidRPr="00291154">
        <w:rPr>
          <w:bCs/>
          <w:i/>
          <w:iCs/>
          <w:spacing w:val="-6"/>
        </w:rPr>
        <w:t xml:space="preserve"> z Organizacjami Pozarządowymi, Al. Jana Pawła II 21 a, w Lesznie, pokój nr 2, tel. 65 529 54 03</w:t>
      </w:r>
      <w:r w:rsidR="00C258B7" w:rsidRPr="00291154">
        <w:rPr>
          <w:bCs/>
          <w:i/>
          <w:iCs/>
        </w:rPr>
        <w:t xml:space="preserve"> oraz Wydział Kultury i Sportu, ul. Przemysłowa 10, tel. 65 529 81 54.  Wypełnioną ankietę należy przesłać pocztą elektroniczną na adres:</w:t>
      </w:r>
    </w:p>
    <w:p w14:paraId="1E07A2D3" w14:textId="77777777" w:rsidR="00C258B7" w:rsidRPr="00291154" w:rsidRDefault="003540A4" w:rsidP="00C258B7">
      <w:pPr>
        <w:pStyle w:val="Akapitzlist"/>
        <w:numPr>
          <w:ilvl w:val="0"/>
          <w:numId w:val="24"/>
        </w:numPr>
        <w:spacing w:after="0"/>
        <w:jc w:val="both"/>
        <w:rPr>
          <w:bCs/>
          <w:i/>
          <w:iCs/>
        </w:rPr>
      </w:pPr>
      <w:hyperlink r:id="rId8" w:history="1">
        <w:r w:rsidR="00C258B7" w:rsidRPr="00291154">
          <w:rPr>
            <w:rStyle w:val="Hipercze"/>
            <w:bCs/>
            <w:i/>
            <w:iCs/>
          </w:rPr>
          <w:t>wkis@leszno.pl</w:t>
        </w:r>
      </w:hyperlink>
      <w:r w:rsidR="00C258B7" w:rsidRPr="00291154">
        <w:rPr>
          <w:bCs/>
          <w:i/>
          <w:iCs/>
        </w:rPr>
        <w:t xml:space="preserve"> dot. fundacji, stowarzyszeń, klubów sportowych, uczniowskich klubów sportowych działających </w:t>
      </w:r>
      <w:r w:rsidR="00C258B7" w:rsidRPr="00291154">
        <w:rPr>
          <w:b/>
          <w:i/>
          <w:iCs/>
        </w:rPr>
        <w:t>w zakresie kultury i sportu;</w:t>
      </w:r>
      <w:r w:rsidR="00C258B7" w:rsidRPr="00291154">
        <w:rPr>
          <w:bCs/>
          <w:i/>
          <w:iCs/>
        </w:rPr>
        <w:t xml:space="preserve"> </w:t>
      </w:r>
    </w:p>
    <w:p w14:paraId="25FE484E" w14:textId="77777777" w:rsidR="00C258B7" w:rsidRPr="00291154" w:rsidRDefault="003540A4" w:rsidP="00C258B7">
      <w:pPr>
        <w:pStyle w:val="Akapitzlist"/>
        <w:numPr>
          <w:ilvl w:val="0"/>
          <w:numId w:val="24"/>
        </w:numPr>
        <w:spacing w:after="0"/>
        <w:jc w:val="both"/>
        <w:rPr>
          <w:b/>
          <w:i/>
          <w:iCs/>
        </w:rPr>
      </w:pPr>
      <w:hyperlink r:id="rId9" w:history="1">
        <w:r w:rsidR="00C258B7" w:rsidRPr="00291154">
          <w:rPr>
            <w:rStyle w:val="Hipercze"/>
            <w:bCs/>
            <w:i/>
            <w:iCs/>
          </w:rPr>
          <w:t>ngo@leszno.pl</w:t>
        </w:r>
      </w:hyperlink>
      <w:r w:rsidR="00C258B7" w:rsidRPr="00291154">
        <w:rPr>
          <w:bCs/>
          <w:i/>
          <w:iCs/>
        </w:rPr>
        <w:t xml:space="preserve"> dot. organizacji pozarządowych </w:t>
      </w:r>
      <w:r w:rsidR="00C258B7" w:rsidRPr="00291154">
        <w:rPr>
          <w:b/>
          <w:i/>
          <w:iCs/>
        </w:rPr>
        <w:t xml:space="preserve">działających w pozostałych obszarach; </w:t>
      </w:r>
    </w:p>
    <w:p w14:paraId="27288F09" w14:textId="77777777" w:rsidR="0028286B" w:rsidRPr="00291154" w:rsidRDefault="0028286B" w:rsidP="00C258B7">
      <w:pPr>
        <w:suppressAutoHyphens w:val="0"/>
        <w:spacing w:after="0" w:line="240" w:lineRule="auto"/>
        <w:jc w:val="both"/>
        <w:rPr>
          <w:b/>
          <w:i/>
          <w:iCs/>
          <w:color w:val="FF0000"/>
        </w:rPr>
      </w:pPr>
      <w:r w:rsidRPr="00291154">
        <w:rPr>
          <w:bCs/>
          <w:i/>
          <w:iCs/>
        </w:rPr>
        <w:t xml:space="preserve"> lub złożyć w Urzędzie Miasta </w:t>
      </w:r>
      <w:r w:rsidR="00321605" w:rsidRPr="00291154">
        <w:rPr>
          <w:bCs/>
          <w:i/>
          <w:iCs/>
        </w:rPr>
        <w:t>Leszna</w:t>
      </w:r>
      <w:r w:rsidRPr="00291154">
        <w:rPr>
          <w:bCs/>
          <w:i/>
          <w:iCs/>
        </w:rPr>
        <w:t xml:space="preserve">, </w:t>
      </w:r>
      <w:r w:rsidR="008A327C" w:rsidRPr="00291154">
        <w:rPr>
          <w:bCs/>
          <w:i/>
          <w:iCs/>
        </w:rPr>
        <w:t>Biuro Pełnomocnika ds. Współpracy z Organizacjami Pozarządowymi</w:t>
      </w:r>
      <w:r w:rsidR="00DB0642" w:rsidRPr="00291154">
        <w:rPr>
          <w:bCs/>
          <w:i/>
          <w:iCs/>
        </w:rPr>
        <w:t>,</w:t>
      </w:r>
      <w:r w:rsidR="008A327C" w:rsidRPr="00291154">
        <w:rPr>
          <w:bCs/>
          <w:i/>
          <w:iCs/>
        </w:rPr>
        <w:t xml:space="preserve"> </w:t>
      </w:r>
      <w:r w:rsidRPr="00291154">
        <w:rPr>
          <w:bCs/>
          <w:i/>
          <w:iCs/>
        </w:rPr>
        <w:t xml:space="preserve"> </w:t>
      </w:r>
      <w:r w:rsidR="00291154">
        <w:rPr>
          <w:bCs/>
          <w:i/>
          <w:iCs/>
        </w:rPr>
        <w:br/>
      </w:r>
      <w:r w:rsidRPr="00291154">
        <w:rPr>
          <w:b/>
          <w:i/>
          <w:iCs/>
          <w:color w:val="FF0000"/>
        </w:rPr>
        <w:t>do dnia 1</w:t>
      </w:r>
      <w:r w:rsidR="00DB0642" w:rsidRPr="00291154">
        <w:rPr>
          <w:b/>
          <w:i/>
          <w:iCs/>
          <w:color w:val="FF0000"/>
        </w:rPr>
        <w:t>7</w:t>
      </w:r>
      <w:r w:rsidR="008A327C" w:rsidRPr="00291154">
        <w:rPr>
          <w:b/>
          <w:i/>
          <w:iCs/>
          <w:color w:val="FF0000"/>
        </w:rPr>
        <w:t xml:space="preserve"> lutego 2020 roku.</w:t>
      </w:r>
    </w:p>
    <w:p w14:paraId="5A0416AC" w14:textId="77777777" w:rsidR="00291154" w:rsidRPr="00C258B7" w:rsidRDefault="00291154" w:rsidP="00C258B7">
      <w:pPr>
        <w:suppressAutoHyphens w:val="0"/>
        <w:spacing w:after="0" w:line="240" w:lineRule="auto"/>
        <w:jc w:val="both"/>
        <w:rPr>
          <w:bCs/>
          <w:i/>
          <w:iCs/>
          <w:sz w:val="18"/>
          <w:szCs w:val="18"/>
        </w:rPr>
      </w:pPr>
    </w:p>
    <w:p w14:paraId="69E6AC7C" w14:textId="77777777" w:rsidR="0004439A" w:rsidRPr="00C258B7" w:rsidRDefault="00321605" w:rsidP="00C258B7">
      <w:pPr>
        <w:jc w:val="center"/>
        <w:rPr>
          <w:rFonts w:cs="Arial"/>
          <w:b/>
          <w:sz w:val="24"/>
          <w:szCs w:val="24"/>
        </w:rPr>
      </w:pPr>
      <w:r w:rsidRPr="00C258B7">
        <w:rPr>
          <w:rFonts w:cs="Arial"/>
          <w:b/>
          <w:sz w:val="24"/>
          <w:szCs w:val="24"/>
        </w:rPr>
        <w:t>Serdecznie dziękujemy za czas poświęcony na wypełnienie ankiety.</w:t>
      </w:r>
    </w:p>
    <w:sectPr w:rsidR="0004439A" w:rsidRPr="00C258B7" w:rsidSect="00DB0642">
      <w:headerReference w:type="default" r:id="rId10"/>
      <w:footerReference w:type="default" r:id="rId11"/>
      <w:pgSz w:w="11906" w:h="16838"/>
      <w:pgMar w:top="1417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25002" w14:textId="77777777" w:rsidR="00616C4F" w:rsidRDefault="00616C4F" w:rsidP="00616C4F">
      <w:pPr>
        <w:spacing w:after="0" w:line="240" w:lineRule="auto"/>
      </w:pPr>
      <w:r>
        <w:separator/>
      </w:r>
    </w:p>
  </w:endnote>
  <w:endnote w:type="continuationSeparator" w:id="0">
    <w:p w14:paraId="22ADA2D4" w14:textId="77777777" w:rsidR="00616C4F" w:rsidRDefault="00616C4F" w:rsidP="0061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72EE" w14:textId="77777777" w:rsidR="00DB0642" w:rsidRDefault="00DB0642">
    <w:pPr>
      <w:pStyle w:val="Stopka"/>
    </w:pPr>
    <w:r>
      <w:t>www.ngo.leszno.pl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8863" w14:textId="77777777" w:rsidR="00616C4F" w:rsidRDefault="00616C4F" w:rsidP="00616C4F">
      <w:pPr>
        <w:spacing w:after="0" w:line="240" w:lineRule="auto"/>
      </w:pPr>
      <w:r>
        <w:separator/>
      </w:r>
    </w:p>
  </w:footnote>
  <w:footnote w:type="continuationSeparator" w:id="0">
    <w:p w14:paraId="02B8C2FA" w14:textId="77777777" w:rsidR="00616C4F" w:rsidRDefault="00616C4F" w:rsidP="0061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84BE" w14:textId="77777777" w:rsidR="00616C4F" w:rsidRDefault="00616C4F" w:rsidP="00616C4F">
    <w:pPr>
      <w:pStyle w:val="Nagwek"/>
    </w:pPr>
    <w:r>
      <w:rPr>
        <w:noProof/>
      </w:rPr>
      <w:drawing>
        <wp:inline distT="0" distB="0" distL="0" distR="0" wp14:anchorId="25C5DAB4" wp14:editId="3263FCFD">
          <wp:extent cx="558209" cy="6667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3" cy="67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ED4855" wp14:editId="69FCB739">
          <wp:extent cx="584343" cy="666750"/>
          <wp:effectExtent l="0" t="0" r="6350" b="0"/>
          <wp:docPr id="20" name="Obraz 20" descr="hju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ju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87" cy="67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358FE" w14:textId="77777777" w:rsidR="00616C4F" w:rsidRDefault="00616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33ED1B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66" w:hanging="360"/>
      </w:pPr>
      <w:rPr>
        <w:rFonts w:ascii="Carlito" w:hAnsi="Carlito" w:cs="Carlito"/>
        <w:sz w:val="21"/>
        <w:szCs w:val="21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i/>
        <w:sz w:val="18"/>
        <w:szCs w:val="18"/>
      </w:rPr>
    </w:lvl>
  </w:abstractNum>
  <w:abstractNum w:abstractNumId="5" w15:restartNumberingAfterBreak="0">
    <w:nsid w:val="00000007"/>
    <w:multiLevelType w:val="hybridMultilevel"/>
    <w:tmpl w:val="66EF438C"/>
    <w:lvl w:ilvl="0" w:tplc="FFFFFFFF">
      <w:start w:val="1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140E0F76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CA66D40"/>
    <w:multiLevelType w:val="hybridMultilevel"/>
    <w:tmpl w:val="D9787102"/>
    <w:lvl w:ilvl="0" w:tplc="D72A1C0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03963"/>
    <w:multiLevelType w:val="hybridMultilevel"/>
    <w:tmpl w:val="48AE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B2A"/>
    <w:multiLevelType w:val="hybridMultilevel"/>
    <w:tmpl w:val="2BE43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257D4"/>
    <w:multiLevelType w:val="hybridMultilevel"/>
    <w:tmpl w:val="99468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46446"/>
    <w:multiLevelType w:val="hybridMultilevel"/>
    <w:tmpl w:val="E9309C38"/>
    <w:lvl w:ilvl="0" w:tplc="9EA4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B3DD8"/>
    <w:multiLevelType w:val="hybridMultilevel"/>
    <w:tmpl w:val="335225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EC862BC"/>
    <w:multiLevelType w:val="hybridMultilevel"/>
    <w:tmpl w:val="54FCA7B8"/>
    <w:lvl w:ilvl="0" w:tplc="A8B6FCE4">
      <w:start w:val="1"/>
      <w:numFmt w:val="lowerLetter"/>
      <w:lvlText w:val="%1)"/>
      <w:lvlJc w:val="left"/>
      <w:pPr>
        <w:ind w:left="720" w:hanging="360"/>
      </w:pPr>
      <w:rPr>
        <w:rFonts w:ascii="Carlito" w:hAnsi="Carlito" w:cs="Carli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71545"/>
    <w:multiLevelType w:val="hybridMultilevel"/>
    <w:tmpl w:val="B19A16EE"/>
    <w:lvl w:ilvl="0" w:tplc="2ED4DCAE">
      <w:start w:val="1"/>
      <w:numFmt w:val="lowerLetter"/>
      <w:lvlText w:val="%1)"/>
      <w:lvlJc w:val="left"/>
      <w:pPr>
        <w:ind w:left="720" w:hanging="360"/>
      </w:pPr>
      <w:rPr>
        <w:rFonts w:ascii="Carlito" w:hAnsi="Carlito" w:cs="Carli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5A80"/>
    <w:multiLevelType w:val="hybridMultilevel"/>
    <w:tmpl w:val="335225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C8A0888"/>
    <w:multiLevelType w:val="hybridMultilevel"/>
    <w:tmpl w:val="601A4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A41D0"/>
    <w:multiLevelType w:val="multilevel"/>
    <w:tmpl w:val="276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F1F8E"/>
    <w:multiLevelType w:val="hybridMultilevel"/>
    <w:tmpl w:val="F572BD50"/>
    <w:lvl w:ilvl="0" w:tplc="052CD34E">
      <w:start w:val="1"/>
      <w:numFmt w:val="lowerLetter"/>
      <w:lvlText w:val="%1)"/>
      <w:lvlJc w:val="left"/>
      <w:pPr>
        <w:ind w:left="720" w:hanging="360"/>
      </w:pPr>
      <w:rPr>
        <w:rFonts w:ascii="Carlito" w:hAnsi="Carlito" w:cs="Carli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03C7"/>
    <w:multiLevelType w:val="hybridMultilevel"/>
    <w:tmpl w:val="EDBCDCD8"/>
    <w:lvl w:ilvl="0" w:tplc="8F1EDDF8">
      <w:start w:val="1"/>
      <w:numFmt w:val="decimal"/>
      <w:lvlText w:val="%1)"/>
      <w:lvlJc w:val="left"/>
      <w:pPr>
        <w:ind w:left="720" w:hanging="360"/>
      </w:pPr>
      <w:rPr>
        <w:rFonts w:eastAsia="Times New Roman" w:cs="Carli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84770"/>
    <w:multiLevelType w:val="hybridMultilevel"/>
    <w:tmpl w:val="8CE48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32FA6"/>
    <w:multiLevelType w:val="hybridMultilevel"/>
    <w:tmpl w:val="9EBE5F34"/>
    <w:lvl w:ilvl="0" w:tplc="9C0E40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F476AC"/>
    <w:multiLevelType w:val="multilevel"/>
    <w:tmpl w:val="F24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23"/>
  </w:num>
  <w:num w:numId="7">
    <w:abstractNumId w:val="14"/>
  </w:num>
  <w:num w:numId="8">
    <w:abstractNumId w:val="11"/>
  </w:num>
  <w:num w:numId="9">
    <w:abstractNumId w:val="17"/>
  </w:num>
  <w:num w:numId="10">
    <w:abstractNumId w:val="12"/>
  </w:num>
  <w:num w:numId="11">
    <w:abstractNumId w:val="2"/>
  </w:num>
  <w:num w:numId="12">
    <w:abstractNumId w:val="4"/>
  </w:num>
  <w:num w:numId="13">
    <w:abstractNumId w:val="20"/>
  </w:num>
  <w:num w:numId="14">
    <w:abstractNumId w:val="9"/>
  </w:num>
  <w:num w:numId="15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6"/>
  </w:num>
  <w:num w:numId="20">
    <w:abstractNumId w:val="13"/>
  </w:num>
  <w:num w:numId="21">
    <w:abstractNumId w:val="8"/>
  </w:num>
  <w:num w:numId="22">
    <w:abstractNumId w:val="22"/>
  </w:num>
  <w:num w:numId="23">
    <w:abstractNumId w:val="18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9A"/>
    <w:rsid w:val="000004AF"/>
    <w:rsid w:val="00000A2A"/>
    <w:rsid w:val="00001214"/>
    <w:rsid w:val="000013B7"/>
    <w:rsid w:val="000016F6"/>
    <w:rsid w:val="00001A83"/>
    <w:rsid w:val="00002FEC"/>
    <w:rsid w:val="000040B8"/>
    <w:rsid w:val="00005084"/>
    <w:rsid w:val="00005D97"/>
    <w:rsid w:val="0000691E"/>
    <w:rsid w:val="00006C60"/>
    <w:rsid w:val="00006DA2"/>
    <w:rsid w:val="0000738D"/>
    <w:rsid w:val="00007C0D"/>
    <w:rsid w:val="00010718"/>
    <w:rsid w:val="00010DF7"/>
    <w:rsid w:val="00010EE9"/>
    <w:rsid w:val="00015603"/>
    <w:rsid w:val="0001570E"/>
    <w:rsid w:val="0001642E"/>
    <w:rsid w:val="000179D0"/>
    <w:rsid w:val="00021055"/>
    <w:rsid w:val="00021BF2"/>
    <w:rsid w:val="000221AE"/>
    <w:rsid w:val="00022747"/>
    <w:rsid w:val="000227E9"/>
    <w:rsid w:val="00022D70"/>
    <w:rsid w:val="000274D1"/>
    <w:rsid w:val="00027D26"/>
    <w:rsid w:val="00027D7E"/>
    <w:rsid w:val="00031412"/>
    <w:rsid w:val="00034927"/>
    <w:rsid w:val="0003495E"/>
    <w:rsid w:val="000356A9"/>
    <w:rsid w:val="00036101"/>
    <w:rsid w:val="00036833"/>
    <w:rsid w:val="000400A7"/>
    <w:rsid w:val="000404E7"/>
    <w:rsid w:val="000409C7"/>
    <w:rsid w:val="000415F7"/>
    <w:rsid w:val="000422BF"/>
    <w:rsid w:val="00043088"/>
    <w:rsid w:val="00043C70"/>
    <w:rsid w:val="00044132"/>
    <w:rsid w:val="0004439A"/>
    <w:rsid w:val="00046C6F"/>
    <w:rsid w:val="00047BAC"/>
    <w:rsid w:val="00051FEB"/>
    <w:rsid w:val="00052D61"/>
    <w:rsid w:val="00053392"/>
    <w:rsid w:val="0005417B"/>
    <w:rsid w:val="00054227"/>
    <w:rsid w:val="0005474B"/>
    <w:rsid w:val="00054991"/>
    <w:rsid w:val="000566B8"/>
    <w:rsid w:val="00060A12"/>
    <w:rsid w:val="00061455"/>
    <w:rsid w:val="000626BA"/>
    <w:rsid w:val="000630B0"/>
    <w:rsid w:val="00065D07"/>
    <w:rsid w:val="0006655B"/>
    <w:rsid w:val="00066A76"/>
    <w:rsid w:val="00070EC4"/>
    <w:rsid w:val="00071819"/>
    <w:rsid w:val="00071901"/>
    <w:rsid w:val="00071CCA"/>
    <w:rsid w:val="00072D60"/>
    <w:rsid w:val="00072ED1"/>
    <w:rsid w:val="0007336E"/>
    <w:rsid w:val="00073A01"/>
    <w:rsid w:val="00074AE4"/>
    <w:rsid w:val="000752E1"/>
    <w:rsid w:val="00076B3F"/>
    <w:rsid w:val="00076DF5"/>
    <w:rsid w:val="000774E5"/>
    <w:rsid w:val="00077E1A"/>
    <w:rsid w:val="00077EA9"/>
    <w:rsid w:val="000801FA"/>
    <w:rsid w:val="000802F6"/>
    <w:rsid w:val="000805B9"/>
    <w:rsid w:val="00081367"/>
    <w:rsid w:val="00082282"/>
    <w:rsid w:val="00082C87"/>
    <w:rsid w:val="00082F3C"/>
    <w:rsid w:val="00084050"/>
    <w:rsid w:val="00084A3A"/>
    <w:rsid w:val="0008511B"/>
    <w:rsid w:val="00086303"/>
    <w:rsid w:val="000868B3"/>
    <w:rsid w:val="00087238"/>
    <w:rsid w:val="00090BF7"/>
    <w:rsid w:val="000946B5"/>
    <w:rsid w:val="000954E9"/>
    <w:rsid w:val="000961AD"/>
    <w:rsid w:val="000968EF"/>
    <w:rsid w:val="00097437"/>
    <w:rsid w:val="00097A9D"/>
    <w:rsid w:val="000A29AB"/>
    <w:rsid w:val="000A2C41"/>
    <w:rsid w:val="000A31D1"/>
    <w:rsid w:val="000A32BE"/>
    <w:rsid w:val="000A3951"/>
    <w:rsid w:val="000A42F5"/>
    <w:rsid w:val="000A5463"/>
    <w:rsid w:val="000A5DD9"/>
    <w:rsid w:val="000A6A4B"/>
    <w:rsid w:val="000B1283"/>
    <w:rsid w:val="000B2553"/>
    <w:rsid w:val="000B2A3F"/>
    <w:rsid w:val="000B6A88"/>
    <w:rsid w:val="000B781C"/>
    <w:rsid w:val="000C137C"/>
    <w:rsid w:val="000C457D"/>
    <w:rsid w:val="000C665E"/>
    <w:rsid w:val="000C68A5"/>
    <w:rsid w:val="000C6BD5"/>
    <w:rsid w:val="000C74D5"/>
    <w:rsid w:val="000C7717"/>
    <w:rsid w:val="000D11CA"/>
    <w:rsid w:val="000D1AF4"/>
    <w:rsid w:val="000D32BE"/>
    <w:rsid w:val="000D3348"/>
    <w:rsid w:val="000D3DBA"/>
    <w:rsid w:val="000D46EC"/>
    <w:rsid w:val="000D523B"/>
    <w:rsid w:val="000D60DE"/>
    <w:rsid w:val="000D61A6"/>
    <w:rsid w:val="000D6578"/>
    <w:rsid w:val="000D6BD6"/>
    <w:rsid w:val="000D72B8"/>
    <w:rsid w:val="000D7E03"/>
    <w:rsid w:val="000E3B7B"/>
    <w:rsid w:val="000E42BE"/>
    <w:rsid w:val="000E46EC"/>
    <w:rsid w:val="000F06E2"/>
    <w:rsid w:val="000F1FAF"/>
    <w:rsid w:val="000F2044"/>
    <w:rsid w:val="000F3B03"/>
    <w:rsid w:val="000F5803"/>
    <w:rsid w:val="000F6F73"/>
    <w:rsid w:val="001018DA"/>
    <w:rsid w:val="00102312"/>
    <w:rsid w:val="00103B32"/>
    <w:rsid w:val="00103ED8"/>
    <w:rsid w:val="00104D8E"/>
    <w:rsid w:val="00105412"/>
    <w:rsid w:val="00106952"/>
    <w:rsid w:val="001119A1"/>
    <w:rsid w:val="00112052"/>
    <w:rsid w:val="00113427"/>
    <w:rsid w:val="001161FB"/>
    <w:rsid w:val="001175FD"/>
    <w:rsid w:val="001202F1"/>
    <w:rsid w:val="00122018"/>
    <w:rsid w:val="00122C2F"/>
    <w:rsid w:val="00123242"/>
    <w:rsid w:val="001238E5"/>
    <w:rsid w:val="0012403D"/>
    <w:rsid w:val="0012484C"/>
    <w:rsid w:val="00124D49"/>
    <w:rsid w:val="001250B5"/>
    <w:rsid w:val="00126922"/>
    <w:rsid w:val="0013018B"/>
    <w:rsid w:val="00131C5A"/>
    <w:rsid w:val="0013206E"/>
    <w:rsid w:val="00136B33"/>
    <w:rsid w:val="00137907"/>
    <w:rsid w:val="00141855"/>
    <w:rsid w:val="00141B66"/>
    <w:rsid w:val="00143E10"/>
    <w:rsid w:val="001443F3"/>
    <w:rsid w:val="0014538F"/>
    <w:rsid w:val="00146518"/>
    <w:rsid w:val="00146533"/>
    <w:rsid w:val="00147A47"/>
    <w:rsid w:val="001505CD"/>
    <w:rsid w:val="00150A98"/>
    <w:rsid w:val="0015272C"/>
    <w:rsid w:val="001557BB"/>
    <w:rsid w:val="001574F8"/>
    <w:rsid w:val="00160C27"/>
    <w:rsid w:val="00160DB4"/>
    <w:rsid w:val="00161451"/>
    <w:rsid w:val="001619E8"/>
    <w:rsid w:val="00161B14"/>
    <w:rsid w:val="0016214D"/>
    <w:rsid w:val="00163BFE"/>
    <w:rsid w:val="00163E75"/>
    <w:rsid w:val="00164439"/>
    <w:rsid w:val="00164DC4"/>
    <w:rsid w:val="00165E8A"/>
    <w:rsid w:val="00167F4C"/>
    <w:rsid w:val="0017033A"/>
    <w:rsid w:val="00170A3E"/>
    <w:rsid w:val="00170CC9"/>
    <w:rsid w:val="00171713"/>
    <w:rsid w:val="00171B84"/>
    <w:rsid w:val="00171D03"/>
    <w:rsid w:val="001724A3"/>
    <w:rsid w:val="00172C91"/>
    <w:rsid w:val="00173CF0"/>
    <w:rsid w:val="00174666"/>
    <w:rsid w:val="001755D1"/>
    <w:rsid w:val="00175A34"/>
    <w:rsid w:val="00175E87"/>
    <w:rsid w:val="00176524"/>
    <w:rsid w:val="001765B1"/>
    <w:rsid w:val="001768B7"/>
    <w:rsid w:val="001770C5"/>
    <w:rsid w:val="00180F22"/>
    <w:rsid w:val="00180FA5"/>
    <w:rsid w:val="0018301A"/>
    <w:rsid w:val="0018302A"/>
    <w:rsid w:val="00183C1D"/>
    <w:rsid w:val="00184572"/>
    <w:rsid w:val="00184637"/>
    <w:rsid w:val="0018473F"/>
    <w:rsid w:val="00184755"/>
    <w:rsid w:val="00186AD1"/>
    <w:rsid w:val="00187B1E"/>
    <w:rsid w:val="00190141"/>
    <w:rsid w:val="00190456"/>
    <w:rsid w:val="0019086A"/>
    <w:rsid w:val="001911C4"/>
    <w:rsid w:val="001918DD"/>
    <w:rsid w:val="00192D80"/>
    <w:rsid w:val="00193FA0"/>
    <w:rsid w:val="00194D3A"/>
    <w:rsid w:val="001950FF"/>
    <w:rsid w:val="001953D7"/>
    <w:rsid w:val="00195CEC"/>
    <w:rsid w:val="00197219"/>
    <w:rsid w:val="00197427"/>
    <w:rsid w:val="00197FD7"/>
    <w:rsid w:val="001A1D43"/>
    <w:rsid w:val="001A2645"/>
    <w:rsid w:val="001A5E6F"/>
    <w:rsid w:val="001A64CE"/>
    <w:rsid w:val="001A710B"/>
    <w:rsid w:val="001A7830"/>
    <w:rsid w:val="001A7F5C"/>
    <w:rsid w:val="001B23E0"/>
    <w:rsid w:val="001B2F01"/>
    <w:rsid w:val="001B6209"/>
    <w:rsid w:val="001B7022"/>
    <w:rsid w:val="001B7CB2"/>
    <w:rsid w:val="001C059A"/>
    <w:rsid w:val="001C126B"/>
    <w:rsid w:val="001C1A48"/>
    <w:rsid w:val="001C1C0C"/>
    <w:rsid w:val="001C1F15"/>
    <w:rsid w:val="001C2111"/>
    <w:rsid w:val="001C2F47"/>
    <w:rsid w:val="001C3F70"/>
    <w:rsid w:val="001C512A"/>
    <w:rsid w:val="001C5461"/>
    <w:rsid w:val="001C5B4F"/>
    <w:rsid w:val="001C6600"/>
    <w:rsid w:val="001C67EF"/>
    <w:rsid w:val="001C6A7D"/>
    <w:rsid w:val="001D02ED"/>
    <w:rsid w:val="001D0CEA"/>
    <w:rsid w:val="001D1D5E"/>
    <w:rsid w:val="001D494C"/>
    <w:rsid w:val="001D4C03"/>
    <w:rsid w:val="001D4CA7"/>
    <w:rsid w:val="001D5B36"/>
    <w:rsid w:val="001E021D"/>
    <w:rsid w:val="001E03BB"/>
    <w:rsid w:val="001E0662"/>
    <w:rsid w:val="001E0B76"/>
    <w:rsid w:val="001E1491"/>
    <w:rsid w:val="001E2E5B"/>
    <w:rsid w:val="001E328A"/>
    <w:rsid w:val="001E3C00"/>
    <w:rsid w:val="001E3DD4"/>
    <w:rsid w:val="001E4D8A"/>
    <w:rsid w:val="001E7379"/>
    <w:rsid w:val="001E7E8D"/>
    <w:rsid w:val="001F09D5"/>
    <w:rsid w:val="001F20BD"/>
    <w:rsid w:val="001F3263"/>
    <w:rsid w:val="001F370E"/>
    <w:rsid w:val="001F3BA8"/>
    <w:rsid w:val="001F4BB2"/>
    <w:rsid w:val="001F5346"/>
    <w:rsid w:val="001F5DFC"/>
    <w:rsid w:val="001F6A12"/>
    <w:rsid w:val="001F7997"/>
    <w:rsid w:val="00202757"/>
    <w:rsid w:val="00203241"/>
    <w:rsid w:val="002042CD"/>
    <w:rsid w:val="00204B68"/>
    <w:rsid w:val="0020515B"/>
    <w:rsid w:val="00205205"/>
    <w:rsid w:val="00205AB6"/>
    <w:rsid w:val="00205F4C"/>
    <w:rsid w:val="00206330"/>
    <w:rsid w:val="00207C2C"/>
    <w:rsid w:val="00210517"/>
    <w:rsid w:val="00210532"/>
    <w:rsid w:val="00210FB7"/>
    <w:rsid w:val="002115BC"/>
    <w:rsid w:val="00214879"/>
    <w:rsid w:val="0021735F"/>
    <w:rsid w:val="00217A6F"/>
    <w:rsid w:val="002207CF"/>
    <w:rsid w:val="00220813"/>
    <w:rsid w:val="002209A0"/>
    <w:rsid w:val="00221281"/>
    <w:rsid w:val="00221F3F"/>
    <w:rsid w:val="002227C2"/>
    <w:rsid w:val="00223871"/>
    <w:rsid w:val="00224372"/>
    <w:rsid w:val="00226EC2"/>
    <w:rsid w:val="00227D55"/>
    <w:rsid w:val="00232077"/>
    <w:rsid w:val="002323D1"/>
    <w:rsid w:val="00232E34"/>
    <w:rsid w:val="002347CF"/>
    <w:rsid w:val="00235850"/>
    <w:rsid w:val="00237A3C"/>
    <w:rsid w:val="00237A68"/>
    <w:rsid w:val="00237C0A"/>
    <w:rsid w:val="00237F08"/>
    <w:rsid w:val="00240DAD"/>
    <w:rsid w:val="002463AB"/>
    <w:rsid w:val="0024649B"/>
    <w:rsid w:val="00250A1B"/>
    <w:rsid w:val="002528BD"/>
    <w:rsid w:val="002545C5"/>
    <w:rsid w:val="0025518C"/>
    <w:rsid w:val="00255545"/>
    <w:rsid w:val="00255A56"/>
    <w:rsid w:val="00255AEF"/>
    <w:rsid w:val="00255B9C"/>
    <w:rsid w:val="00257C76"/>
    <w:rsid w:val="002601B5"/>
    <w:rsid w:val="00262BE0"/>
    <w:rsid w:val="002634ED"/>
    <w:rsid w:val="00263D2F"/>
    <w:rsid w:val="00263E10"/>
    <w:rsid w:val="0026453E"/>
    <w:rsid w:val="00265277"/>
    <w:rsid w:val="00265560"/>
    <w:rsid w:val="002659ED"/>
    <w:rsid w:val="00266709"/>
    <w:rsid w:val="0026780D"/>
    <w:rsid w:val="00271D9A"/>
    <w:rsid w:val="002741EA"/>
    <w:rsid w:val="00274D7C"/>
    <w:rsid w:val="00276881"/>
    <w:rsid w:val="00277E90"/>
    <w:rsid w:val="00280710"/>
    <w:rsid w:val="0028109F"/>
    <w:rsid w:val="0028127C"/>
    <w:rsid w:val="00281BCD"/>
    <w:rsid w:val="0028286B"/>
    <w:rsid w:val="00282E25"/>
    <w:rsid w:val="00284F61"/>
    <w:rsid w:val="0028519F"/>
    <w:rsid w:val="00285475"/>
    <w:rsid w:val="00285D92"/>
    <w:rsid w:val="00287EF3"/>
    <w:rsid w:val="00290168"/>
    <w:rsid w:val="00291154"/>
    <w:rsid w:val="002915EF"/>
    <w:rsid w:val="00291673"/>
    <w:rsid w:val="00292771"/>
    <w:rsid w:val="0029333D"/>
    <w:rsid w:val="0029354B"/>
    <w:rsid w:val="00294301"/>
    <w:rsid w:val="002948D9"/>
    <w:rsid w:val="00295248"/>
    <w:rsid w:val="00296AB1"/>
    <w:rsid w:val="002A0042"/>
    <w:rsid w:val="002A01FF"/>
    <w:rsid w:val="002A0CE0"/>
    <w:rsid w:val="002A238B"/>
    <w:rsid w:val="002A3570"/>
    <w:rsid w:val="002A35FA"/>
    <w:rsid w:val="002A398C"/>
    <w:rsid w:val="002A3CA0"/>
    <w:rsid w:val="002A6E13"/>
    <w:rsid w:val="002B0E3D"/>
    <w:rsid w:val="002B133D"/>
    <w:rsid w:val="002B1A94"/>
    <w:rsid w:val="002B1ED1"/>
    <w:rsid w:val="002B23F3"/>
    <w:rsid w:val="002B3FD6"/>
    <w:rsid w:val="002B4801"/>
    <w:rsid w:val="002B52A3"/>
    <w:rsid w:val="002B793C"/>
    <w:rsid w:val="002B7FAD"/>
    <w:rsid w:val="002C0D35"/>
    <w:rsid w:val="002C1443"/>
    <w:rsid w:val="002C1DCC"/>
    <w:rsid w:val="002C3804"/>
    <w:rsid w:val="002C38D5"/>
    <w:rsid w:val="002C56CC"/>
    <w:rsid w:val="002C5E20"/>
    <w:rsid w:val="002C6ADA"/>
    <w:rsid w:val="002D0F27"/>
    <w:rsid w:val="002D2F5F"/>
    <w:rsid w:val="002D4FC7"/>
    <w:rsid w:val="002D5236"/>
    <w:rsid w:val="002D61C4"/>
    <w:rsid w:val="002D6DFA"/>
    <w:rsid w:val="002D7262"/>
    <w:rsid w:val="002D7E09"/>
    <w:rsid w:val="002E09BD"/>
    <w:rsid w:val="002E0A99"/>
    <w:rsid w:val="002E16FD"/>
    <w:rsid w:val="002E2B36"/>
    <w:rsid w:val="002E2BB3"/>
    <w:rsid w:val="002E2BEA"/>
    <w:rsid w:val="002E3326"/>
    <w:rsid w:val="002E3BE6"/>
    <w:rsid w:val="002E3E58"/>
    <w:rsid w:val="002E5065"/>
    <w:rsid w:val="002E57AC"/>
    <w:rsid w:val="002E5E77"/>
    <w:rsid w:val="002E66A0"/>
    <w:rsid w:val="002E67A7"/>
    <w:rsid w:val="002F0093"/>
    <w:rsid w:val="002F208F"/>
    <w:rsid w:val="002F26B3"/>
    <w:rsid w:val="002F27B0"/>
    <w:rsid w:val="002F29F0"/>
    <w:rsid w:val="002F2C4A"/>
    <w:rsid w:val="002F46C1"/>
    <w:rsid w:val="002F4C68"/>
    <w:rsid w:val="002F5605"/>
    <w:rsid w:val="002F5AED"/>
    <w:rsid w:val="002F5E1A"/>
    <w:rsid w:val="002F618B"/>
    <w:rsid w:val="002F68BB"/>
    <w:rsid w:val="00303F60"/>
    <w:rsid w:val="00303FF8"/>
    <w:rsid w:val="003049C3"/>
    <w:rsid w:val="00305428"/>
    <w:rsid w:val="003061E5"/>
    <w:rsid w:val="003073D4"/>
    <w:rsid w:val="003103F3"/>
    <w:rsid w:val="0031148B"/>
    <w:rsid w:val="00311C54"/>
    <w:rsid w:val="003120FB"/>
    <w:rsid w:val="0031354F"/>
    <w:rsid w:val="00314F61"/>
    <w:rsid w:val="003157BF"/>
    <w:rsid w:val="003161C7"/>
    <w:rsid w:val="00316978"/>
    <w:rsid w:val="00320E40"/>
    <w:rsid w:val="00321605"/>
    <w:rsid w:val="003224C7"/>
    <w:rsid w:val="00324E2A"/>
    <w:rsid w:val="0032614F"/>
    <w:rsid w:val="00326BEC"/>
    <w:rsid w:val="00327422"/>
    <w:rsid w:val="00327B2D"/>
    <w:rsid w:val="00330510"/>
    <w:rsid w:val="00330BE7"/>
    <w:rsid w:val="00331F31"/>
    <w:rsid w:val="00332469"/>
    <w:rsid w:val="00334A23"/>
    <w:rsid w:val="00334EC4"/>
    <w:rsid w:val="00335162"/>
    <w:rsid w:val="00335397"/>
    <w:rsid w:val="003362F7"/>
    <w:rsid w:val="00337DAD"/>
    <w:rsid w:val="00337DF9"/>
    <w:rsid w:val="00340423"/>
    <w:rsid w:val="003408A2"/>
    <w:rsid w:val="003410C8"/>
    <w:rsid w:val="0034159F"/>
    <w:rsid w:val="003416A0"/>
    <w:rsid w:val="00342B3A"/>
    <w:rsid w:val="00342E82"/>
    <w:rsid w:val="0034405A"/>
    <w:rsid w:val="00344B0F"/>
    <w:rsid w:val="00347E2D"/>
    <w:rsid w:val="003513D1"/>
    <w:rsid w:val="00351F40"/>
    <w:rsid w:val="0035225A"/>
    <w:rsid w:val="00352CEC"/>
    <w:rsid w:val="00352F25"/>
    <w:rsid w:val="00353DDC"/>
    <w:rsid w:val="003540A4"/>
    <w:rsid w:val="0035425E"/>
    <w:rsid w:val="003548FB"/>
    <w:rsid w:val="00354C4A"/>
    <w:rsid w:val="00355F37"/>
    <w:rsid w:val="00356410"/>
    <w:rsid w:val="003605BD"/>
    <w:rsid w:val="003617D7"/>
    <w:rsid w:val="00361FF1"/>
    <w:rsid w:val="00362481"/>
    <w:rsid w:val="00362E8B"/>
    <w:rsid w:val="0036335D"/>
    <w:rsid w:val="003634B3"/>
    <w:rsid w:val="00363FD5"/>
    <w:rsid w:val="003649B3"/>
    <w:rsid w:val="00366020"/>
    <w:rsid w:val="00366237"/>
    <w:rsid w:val="0036712E"/>
    <w:rsid w:val="003671DA"/>
    <w:rsid w:val="00372860"/>
    <w:rsid w:val="00374FA1"/>
    <w:rsid w:val="003753C4"/>
    <w:rsid w:val="0037609C"/>
    <w:rsid w:val="00376E56"/>
    <w:rsid w:val="00377073"/>
    <w:rsid w:val="0037784B"/>
    <w:rsid w:val="003819F8"/>
    <w:rsid w:val="00382404"/>
    <w:rsid w:val="003829D7"/>
    <w:rsid w:val="00383CD2"/>
    <w:rsid w:val="00384B94"/>
    <w:rsid w:val="00387289"/>
    <w:rsid w:val="00387B30"/>
    <w:rsid w:val="00390452"/>
    <w:rsid w:val="00390BB4"/>
    <w:rsid w:val="00390D0D"/>
    <w:rsid w:val="003913E2"/>
    <w:rsid w:val="003928CD"/>
    <w:rsid w:val="003935DC"/>
    <w:rsid w:val="00393FDA"/>
    <w:rsid w:val="00394742"/>
    <w:rsid w:val="003956BC"/>
    <w:rsid w:val="00395829"/>
    <w:rsid w:val="00395DB6"/>
    <w:rsid w:val="00396E78"/>
    <w:rsid w:val="00397A1D"/>
    <w:rsid w:val="00397BD2"/>
    <w:rsid w:val="003A0538"/>
    <w:rsid w:val="003A1225"/>
    <w:rsid w:val="003A1867"/>
    <w:rsid w:val="003A2969"/>
    <w:rsid w:val="003A3707"/>
    <w:rsid w:val="003A53FC"/>
    <w:rsid w:val="003A55B0"/>
    <w:rsid w:val="003A5675"/>
    <w:rsid w:val="003A60F2"/>
    <w:rsid w:val="003A68C7"/>
    <w:rsid w:val="003B09E2"/>
    <w:rsid w:val="003B0F70"/>
    <w:rsid w:val="003B1686"/>
    <w:rsid w:val="003B2647"/>
    <w:rsid w:val="003B2F9E"/>
    <w:rsid w:val="003B3089"/>
    <w:rsid w:val="003B4B18"/>
    <w:rsid w:val="003B4C98"/>
    <w:rsid w:val="003B611B"/>
    <w:rsid w:val="003B7F60"/>
    <w:rsid w:val="003C07D0"/>
    <w:rsid w:val="003C10F1"/>
    <w:rsid w:val="003C1490"/>
    <w:rsid w:val="003C2E17"/>
    <w:rsid w:val="003C356A"/>
    <w:rsid w:val="003C3D44"/>
    <w:rsid w:val="003C3DFD"/>
    <w:rsid w:val="003C7A8F"/>
    <w:rsid w:val="003C7E8C"/>
    <w:rsid w:val="003D0025"/>
    <w:rsid w:val="003D018B"/>
    <w:rsid w:val="003D0A95"/>
    <w:rsid w:val="003D12EC"/>
    <w:rsid w:val="003D229E"/>
    <w:rsid w:val="003D2473"/>
    <w:rsid w:val="003D3676"/>
    <w:rsid w:val="003D5052"/>
    <w:rsid w:val="003D5B47"/>
    <w:rsid w:val="003D6805"/>
    <w:rsid w:val="003D6F79"/>
    <w:rsid w:val="003D7434"/>
    <w:rsid w:val="003D7E8E"/>
    <w:rsid w:val="003E0DCE"/>
    <w:rsid w:val="003E179F"/>
    <w:rsid w:val="003E20C6"/>
    <w:rsid w:val="003E26FC"/>
    <w:rsid w:val="003E3662"/>
    <w:rsid w:val="003E405D"/>
    <w:rsid w:val="003E4149"/>
    <w:rsid w:val="003E4B18"/>
    <w:rsid w:val="003E54DD"/>
    <w:rsid w:val="003E5906"/>
    <w:rsid w:val="003E6399"/>
    <w:rsid w:val="003E71B9"/>
    <w:rsid w:val="003E7E63"/>
    <w:rsid w:val="003F0EF7"/>
    <w:rsid w:val="003F2130"/>
    <w:rsid w:val="003F2723"/>
    <w:rsid w:val="003F3494"/>
    <w:rsid w:val="003F3B46"/>
    <w:rsid w:val="003F3DEF"/>
    <w:rsid w:val="003F3ECE"/>
    <w:rsid w:val="003F4D29"/>
    <w:rsid w:val="003F505F"/>
    <w:rsid w:val="003F50DD"/>
    <w:rsid w:val="003F6123"/>
    <w:rsid w:val="003F6679"/>
    <w:rsid w:val="003F6ABA"/>
    <w:rsid w:val="003F71BC"/>
    <w:rsid w:val="003F738F"/>
    <w:rsid w:val="003F764C"/>
    <w:rsid w:val="003F77CE"/>
    <w:rsid w:val="003F7A2B"/>
    <w:rsid w:val="004004F2"/>
    <w:rsid w:val="00400F51"/>
    <w:rsid w:val="00402196"/>
    <w:rsid w:val="0040221B"/>
    <w:rsid w:val="004030E5"/>
    <w:rsid w:val="00403ACE"/>
    <w:rsid w:val="00403F0A"/>
    <w:rsid w:val="00403F63"/>
    <w:rsid w:val="004055B6"/>
    <w:rsid w:val="00405E57"/>
    <w:rsid w:val="00406247"/>
    <w:rsid w:val="00406776"/>
    <w:rsid w:val="0040722C"/>
    <w:rsid w:val="00407738"/>
    <w:rsid w:val="0041099C"/>
    <w:rsid w:val="00411328"/>
    <w:rsid w:val="004115B7"/>
    <w:rsid w:val="00411B8D"/>
    <w:rsid w:val="00413907"/>
    <w:rsid w:val="004148F9"/>
    <w:rsid w:val="00416304"/>
    <w:rsid w:val="00417D2D"/>
    <w:rsid w:val="004202E1"/>
    <w:rsid w:val="00423853"/>
    <w:rsid w:val="004242BD"/>
    <w:rsid w:val="00426D00"/>
    <w:rsid w:val="00427E41"/>
    <w:rsid w:val="00430186"/>
    <w:rsid w:val="0043020C"/>
    <w:rsid w:val="0043192D"/>
    <w:rsid w:val="004336AC"/>
    <w:rsid w:val="00433A39"/>
    <w:rsid w:val="00433C95"/>
    <w:rsid w:val="004348D0"/>
    <w:rsid w:val="0043592D"/>
    <w:rsid w:val="0043654D"/>
    <w:rsid w:val="00437AF2"/>
    <w:rsid w:val="00437B03"/>
    <w:rsid w:val="00437DDE"/>
    <w:rsid w:val="00437E82"/>
    <w:rsid w:val="004407DA"/>
    <w:rsid w:val="004408F2"/>
    <w:rsid w:val="00440E31"/>
    <w:rsid w:val="0044130D"/>
    <w:rsid w:val="004413D2"/>
    <w:rsid w:val="00441498"/>
    <w:rsid w:val="004414AD"/>
    <w:rsid w:val="00441569"/>
    <w:rsid w:val="0044170E"/>
    <w:rsid w:val="00442177"/>
    <w:rsid w:val="00443001"/>
    <w:rsid w:val="00443700"/>
    <w:rsid w:val="00444426"/>
    <w:rsid w:val="004449E8"/>
    <w:rsid w:val="00444D95"/>
    <w:rsid w:val="004450C7"/>
    <w:rsid w:val="004457F6"/>
    <w:rsid w:val="00445D2E"/>
    <w:rsid w:val="0044623A"/>
    <w:rsid w:val="00446861"/>
    <w:rsid w:val="0044692A"/>
    <w:rsid w:val="00447548"/>
    <w:rsid w:val="00447DFC"/>
    <w:rsid w:val="00451358"/>
    <w:rsid w:val="00451949"/>
    <w:rsid w:val="004519A2"/>
    <w:rsid w:val="00451CCC"/>
    <w:rsid w:val="00452396"/>
    <w:rsid w:val="00453F7D"/>
    <w:rsid w:val="0045455F"/>
    <w:rsid w:val="00456B46"/>
    <w:rsid w:val="00456C3D"/>
    <w:rsid w:val="0045751F"/>
    <w:rsid w:val="00460061"/>
    <w:rsid w:val="004620C7"/>
    <w:rsid w:val="00462441"/>
    <w:rsid w:val="0046253E"/>
    <w:rsid w:val="004626F0"/>
    <w:rsid w:val="004635A8"/>
    <w:rsid w:val="00463EA3"/>
    <w:rsid w:val="00466925"/>
    <w:rsid w:val="00471A2A"/>
    <w:rsid w:val="00472814"/>
    <w:rsid w:val="00472C2C"/>
    <w:rsid w:val="004744AF"/>
    <w:rsid w:val="0047476B"/>
    <w:rsid w:val="0047501C"/>
    <w:rsid w:val="00476919"/>
    <w:rsid w:val="004769AE"/>
    <w:rsid w:val="00477491"/>
    <w:rsid w:val="0048253F"/>
    <w:rsid w:val="00482574"/>
    <w:rsid w:val="00483253"/>
    <w:rsid w:val="00483EB1"/>
    <w:rsid w:val="00483FC6"/>
    <w:rsid w:val="0048711C"/>
    <w:rsid w:val="00487521"/>
    <w:rsid w:val="00491409"/>
    <w:rsid w:val="00491520"/>
    <w:rsid w:val="00491A22"/>
    <w:rsid w:val="0049225A"/>
    <w:rsid w:val="004953FA"/>
    <w:rsid w:val="00497573"/>
    <w:rsid w:val="004975C0"/>
    <w:rsid w:val="004A1027"/>
    <w:rsid w:val="004A26BB"/>
    <w:rsid w:val="004A3013"/>
    <w:rsid w:val="004A3FF5"/>
    <w:rsid w:val="004A5597"/>
    <w:rsid w:val="004A5B14"/>
    <w:rsid w:val="004A5BCE"/>
    <w:rsid w:val="004A65D2"/>
    <w:rsid w:val="004A713B"/>
    <w:rsid w:val="004B0CF9"/>
    <w:rsid w:val="004B0E06"/>
    <w:rsid w:val="004B14B5"/>
    <w:rsid w:val="004B1C32"/>
    <w:rsid w:val="004B1E0A"/>
    <w:rsid w:val="004B3C59"/>
    <w:rsid w:val="004B413D"/>
    <w:rsid w:val="004B4F30"/>
    <w:rsid w:val="004B54C1"/>
    <w:rsid w:val="004B67C2"/>
    <w:rsid w:val="004C03B6"/>
    <w:rsid w:val="004C094D"/>
    <w:rsid w:val="004C133B"/>
    <w:rsid w:val="004C162E"/>
    <w:rsid w:val="004C1D7F"/>
    <w:rsid w:val="004C29E9"/>
    <w:rsid w:val="004C2CA3"/>
    <w:rsid w:val="004C5890"/>
    <w:rsid w:val="004C59EC"/>
    <w:rsid w:val="004C7045"/>
    <w:rsid w:val="004D173C"/>
    <w:rsid w:val="004D38B9"/>
    <w:rsid w:val="004D3D04"/>
    <w:rsid w:val="004D4CFE"/>
    <w:rsid w:val="004D5B52"/>
    <w:rsid w:val="004D5D20"/>
    <w:rsid w:val="004D693B"/>
    <w:rsid w:val="004E0028"/>
    <w:rsid w:val="004E04B2"/>
    <w:rsid w:val="004E1DCB"/>
    <w:rsid w:val="004E27FB"/>
    <w:rsid w:val="004E2EF6"/>
    <w:rsid w:val="004E2FB1"/>
    <w:rsid w:val="004E6090"/>
    <w:rsid w:val="004E6AB1"/>
    <w:rsid w:val="004E6DD4"/>
    <w:rsid w:val="004E73B3"/>
    <w:rsid w:val="004F0014"/>
    <w:rsid w:val="004F0BFC"/>
    <w:rsid w:val="004F2A60"/>
    <w:rsid w:val="004F3499"/>
    <w:rsid w:val="004F4552"/>
    <w:rsid w:val="004F499D"/>
    <w:rsid w:val="004F556E"/>
    <w:rsid w:val="004F72C2"/>
    <w:rsid w:val="004F7CC4"/>
    <w:rsid w:val="00500247"/>
    <w:rsid w:val="00500927"/>
    <w:rsid w:val="00500F2C"/>
    <w:rsid w:val="005010CE"/>
    <w:rsid w:val="0050188C"/>
    <w:rsid w:val="00501B1E"/>
    <w:rsid w:val="005037C2"/>
    <w:rsid w:val="00504239"/>
    <w:rsid w:val="00504B52"/>
    <w:rsid w:val="00505F90"/>
    <w:rsid w:val="00506573"/>
    <w:rsid w:val="0050695E"/>
    <w:rsid w:val="00506CD3"/>
    <w:rsid w:val="00510190"/>
    <w:rsid w:val="00510BAD"/>
    <w:rsid w:val="00511485"/>
    <w:rsid w:val="00512827"/>
    <w:rsid w:val="00515B3C"/>
    <w:rsid w:val="00517E9B"/>
    <w:rsid w:val="00517F5D"/>
    <w:rsid w:val="005204E9"/>
    <w:rsid w:val="00522342"/>
    <w:rsid w:val="00522562"/>
    <w:rsid w:val="00522FEC"/>
    <w:rsid w:val="005233DA"/>
    <w:rsid w:val="0052531E"/>
    <w:rsid w:val="00525C38"/>
    <w:rsid w:val="00526C02"/>
    <w:rsid w:val="00526F22"/>
    <w:rsid w:val="0053026A"/>
    <w:rsid w:val="00532382"/>
    <w:rsid w:val="0053288F"/>
    <w:rsid w:val="00532E7A"/>
    <w:rsid w:val="00532FF5"/>
    <w:rsid w:val="00536496"/>
    <w:rsid w:val="0053786D"/>
    <w:rsid w:val="00537BEF"/>
    <w:rsid w:val="005404DB"/>
    <w:rsid w:val="005411FC"/>
    <w:rsid w:val="005422B3"/>
    <w:rsid w:val="005428A0"/>
    <w:rsid w:val="00543372"/>
    <w:rsid w:val="00545908"/>
    <w:rsid w:val="00545DC5"/>
    <w:rsid w:val="00546B6F"/>
    <w:rsid w:val="005479BB"/>
    <w:rsid w:val="00547BBC"/>
    <w:rsid w:val="0055078C"/>
    <w:rsid w:val="00552138"/>
    <w:rsid w:val="00552839"/>
    <w:rsid w:val="00553C39"/>
    <w:rsid w:val="0055462A"/>
    <w:rsid w:val="00554A6D"/>
    <w:rsid w:val="00556699"/>
    <w:rsid w:val="00557589"/>
    <w:rsid w:val="00557DA5"/>
    <w:rsid w:val="00560A4B"/>
    <w:rsid w:val="00560AEC"/>
    <w:rsid w:val="00564E5B"/>
    <w:rsid w:val="0056739B"/>
    <w:rsid w:val="00567EEA"/>
    <w:rsid w:val="00570355"/>
    <w:rsid w:val="00570BDB"/>
    <w:rsid w:val="005710F5"/>
    <w:rsid w:val="005713DD"/>
    <w:rsid w:val="005716FE"/>
    <w:rsid w:val="005737ED"/>
    <w:rsid w:val="00573D42"/>
    <w:rsid w:val="0057438D"/>
    <w:rsid w:val="00575D50"/>
    <w:rsid w:val="005766D9"/>
    <w:rsid w:val="00576FDC"/>
    <w:rsid w:val="005812F9"/>
    <w:rsid w:val="00581F6A"/>
    <w:rsid w:val="00582175"/>
    <w:rsid w:val="00584282"/>
    <w:rsid w:val="005844D0"/>
    <w:rsid w:val="00585ABF"/>
    <w:rsid w:val="005901F0"/>
    <w:rsid w:val="005905D7"/>
    <w:rsid w:val="00590894"/>
    <w:rsid w:val="00590AB4"/>
    <w:rsid w:val="00590B57"/>
    <w:rsid w:val="00590D06"/>
    <w:rsid w:val="00591807"/>
    <w:rsid w:val="0059394C"/>
    <w:rsid w:val="00593DE2"/>
    <w:rsid w:val="00593EE2"/>
    <w:rsid w:val="005940FF"/>
    <w:rsid w:val="0059543F"/>
    <w:rsid w:val="00595730"/>
    <w:rsid w:val="0059644C"/>
    <w:rsid w:val="0059668C"/>
    <w:rsid w:val="005967CA"/>
    <w:rsid w:val="00597B49"/>
    <w:rsid w:val="005A0F77"/>
    <w:rsid w:val="005A1D91"/>
    <w:rsid w:val="005A29F4"/>
    <w:rsid w:val="005A3C02"/>
    <w:rsid w:val="005A3EB2"/>
    <w:rsid w:val="005A7E4B"/>
    <w:rsid w:val="005B09A3"/>
    <w:rsid w:val="005B0BB1"/>
    <w:rsid w:val="005B1529"/>
    <w:rsid w:val="005B1F9C"/>
    <w:rsid w:val="005B2DEB"/>
    <w:rsid w:val="005B3A00"/>
    <w:rsid w:val="005B58EA"/>
    <w:rsid w:val="005B6885"/>
    <w:rsid w:val="005B6D3B"/>
    <w:rsid w:val="005C11AA"/>
    <w:rsid w:val="005C11DD"/>
    <w:rsid w:val="005C1284"/>
    <w:rsid w:val="005C1A6B"/>
    <w:rsid w:val="005C230C"/>
    <w:rsid w:val="005C2D99"/>
    <w:rsid w:val="005C3B7C"/>
    <w:rsid w:val="005C54DC"/>
    <w:rsid w:val="005C65C3"/>
    <w:rsid w:val="005C66FB"/>
    <w:rsid w:val="005C7DB7"/>
    <w:rsid w:val="005D0930"/>
    <w:rsid w:val="005D1204"/>
    <w:rsid w:val="005D2447"/>
    <w:rsid w:val="005D29A0"/>
    <w:rsid w:val="005D350E"/>
    <w:rsid w:val="005D366D"/>
    <w:rsid w:val="005D4F9D"/>
    <w:rsid w:val="005D548C"/>
    <w:rsid w:val="005D72C4"/>
    <w:rsid w:val="005D7380"/>
    <w:rsid w:val="005D75EA"/>
    <w:rsid w:val="005D7C46"/>
    <w:rsid w:val="005D7F7E"/>
    <w:rsid w:val="005E1A6A"/>
    <w:rsid w:val="005E1D1D"/>
    <w:rsid w:val="005E437D"/>
    <w:rsid w:val="005E46DD"/>
    <w:rsid w:val="005E4FEA"/>
    <w:rsid w:val="005E508A"/>
    <w:rsid w:val="005E54EC"/>
    <w:rsid w:val="005E5840"/>
    <w:rsid w:val="005E5BEE"/>
    <w:rsid w:val="005E6D4C"/>
    <w:rsid w:val="005E7383"/>
    <w:rsid w:val="005E73D0"/>
    <w:rsid w:val="005E7716"/>
    <w:rsid w:val="005F0355"/>
    <w:rsid w:val="005F0931"/>
    <w:rsid w:val="005F1D4D"/>
    <w:rsid w:val="005F1EFA"/>
    <w:rsid w:val="005F23AE"/>
    <w:rsid w:val="005F492A"/>
    <w:rsid w:val="005F613A"/>
    <w:rsid w:val="005F7537"/>
    <w:rsid w:val="00602742"/>
    <w:rsid w:val="00603D35"/>
    <w:rsid w:val="0060465E"/>
    <w:rsid w:val="00604FC2"/>
    <w:rsid w:val="00606111"/>
    <w:rsid w:val="00610FD1"/>
    <w:rsid w:val="00611212"/>
    <w:rsid w:val="006123C3"/>
    <w:rsid w:val="00612BBF"/>
    <w:rsid w:val="00613858"/>
    <w:rsid w:val="0061491B"/>
    <w:rsid w:val="0061491E"/>
    <w:rsid w:val="006149CC"/>
    <w:rsid w:val="006167CF"/>
    <w:rsid w:val="00616C4F"/>
    <w:rsid w:val="00616CBD"/>
    <w:rsid w:val="00616E0B"/>
    <w:rsid w:val="00616E74"/>
    <w:rsid w:val="006171DE"/>
    <w:rsid w:val="00620E95"/>
    <w:rsid w:val="0062130D"/>
    <w:rsid w:val="006215A1"/>
    <w:rsid w:val="00621B30"/>
    <w:rsid w:val="00621C47"/>
    <w:rsid w:val="00622974"/>
    <w:rsid w:val="006237DE"/>
    <w:rsid w:val="006238C6"/>
    <w:rsid w:val="00625532"/>
    <w:rsid w:val="00625A51"/>
    <w:rsid w:val="006263A2"/>
    <w:rsid w:val="00626499"/>
    <w:rsid w:val="00627946"/>
    <w:rsid w:val="0063073C"/>
    <w:rsid w:val="00631037"/>
    <w:rsid w:val="006326E2"/>
    <w:rsid w:val="0063425A"/>
    <w:rsid w:val="0063452E"/>
    <w:rsid w:val="00634A93"/>
    <w:rsid w:val="006364DB"/>
    <w:rsid w:val="006366F6"/>
    <w:rsid w:val="00636827"/>
    <w:rsid w:val="00636CDE"/>
    <w:rsid w:val="00636CFF"/>
    <w:rsid w:val="00636F35"/>
    <w:rsid w:val="006374E6"/>
    <w:rsid w:val="006402AD"/>
    <w:rsid w:val="00640836"/>
    <w:rsid w:val="00641053"/>
    <w:rsid w:val="006423C4"/>
    <w:rsid w:val="00642A71"/>
    <w:rsid w:val="006437A6"/>
    <w:rsid w:val="006439D2"/>
    <w:rsid w:val="0064474A"/>
    <w:rsid w:val="00645308"/>
    <w:rsid w:val="00646B82"/>
    <w:rsid w:val="0064702E"/>
    <w:rsid w:val="006471AE"/>
    <w:rsid w:val="00650D1D"/>
    <w:rsid w:val="00651EBE"/>
    <w:rsid w:val="00652291"/>
    <w:rsid w:val="0065285E"/>
    <w:rsid w:val="00653462"/>
    <w:rsid w:val="00653E72"/>
    <w:rsid w:val="00653E97"/>
    <w:rsid w:val="0065489B"/>
    <w:rsid w:val="006551D9"/>
    <w:rsid w:val="0065522E"/>
    <w:rsid w:val="0065623A"/>
    <w:rsid w:val="00657633"/>
    <w:rsid w:val="00660FF5"/>
    <w:rsid w:val="006614C2"/>
    <w:rsid w:val="0066279F"/>
    <w:rsid w:val="00663EB4"/>
    <w:rsid w:val="006643E3"/>
    <w:rsid w:val="0066442F"/>
    <w:rsid w:val="00665C25"/>
    <w:rsid w:val="00665D80"/>
    <w:rsid w:val="00666012"/>
    <w:rsid w:val="006660E3"/>
    <w:rsid w:val="0066616E"/>
    <w:rsid w:val="0066671F"/>
    <w:rsid w:val="00666E0A"/>
    <w:rsid w:val="0066781A"/>
    <w:rsid w:val="006703FA"/>
    <w:rsid w:val="00670484"/>
    <w:rsid w:val="006711CA"/>
    <w:rsid w:val="00671999"/>
    <w:rsid w:val="00671E00"/>
    <w:rsid w:val="00672A5C"/>
    <w:rsid w:val="00673AE4"/>
    <w:rsid w:val="006759B4"/>
    <w:rsid w:val="00676FFE"/>
    <w:rsid w:val="0067700B"/>
    <w:rsid w:val="00677DC5"/>
    <w:rsid w:val="00677F7C"/>
    <w:rsid w:val="0068047B"/>
    <w:rsid w:val="006811B6"/>
    <w:rsid w:val="00681D1F"/>
    <w:rsid w:val="00682650"/>
    <w:rsid w:val="00682930"/>
    <w:rsid w:val="00682AB5"/>
    <w:rsid w:val="006838C7"/>
    <w:rsid w:val="00683A9F"/>
    <w:rsid w:val="00687EB5"/>
    <w:rsid w:val="00690B0F"/>
    <w:rsid w:val="00690E42"/>
    <w:rsid w:val="00692D92"/>
    <w:rsid w:val="00693261"/>
    <w:rsid w:val="00693EB5"/>
    <w:rsid w:val="00694B52"/>
    <w:rsid w:val="00694B94"/>
    <w:rsid w:val="0069594E"/>
    <w:rsid w:val="00695D1F"/>
    <w:rsid w:val="00696860"/>
    <w:rsid w:val="00697717"/>
    <w:rsid w:val="006A0901"/>
    <w:rsid w:val="006A0A59"/>
    <w:rsid w:val="006A165C"/>
    <w:rsid w:val="006A2984"/>
    <w:rsid w:val="006A2A7D"/>
    <w:rsid w:val="006A2F1E"/>
    <w:rsid w:val="006A419A"/>
    <w:rsid w:val="006A5E65"/>
    <w:rsid w:val="006A5ECF"/>
    <w:rsid w:val="006A7071"/>
    <w:rsid w:val="006A7270"/>
    <w:rsid w:val="006B14A2"/>
    <w:rsid w:val="006B1ACB"/>
    <w:rsid w:val="006B1C55"/>
    <w:rsid w:val="006B2949"/>
    <w:rsid w:val="006B2CC7"/>
    <w:rsid w:val="006B2E37"/>
    <w:rsid w:val="006B6D61"/>
    <w:rsid w:val="006B71B2"/>
    <w:rsid w:val="006B77B3"/>
    <w:rsid w:val="006B7AD9"/>
    <w:rsid w:val="006B7C44"/>
    <w:rsid w:val="006C01EE"/>
    <w:rsid w:val="006C0CDD"/>
    <w:rsid w:val="006C0D72"/>
    <w:rsid w:val="006C0F12"/>
    <w:rsid w:val="006C13F5"/>
    <w:rsid w:val="006C2097"/>
    <w:rsid w:val="006C215A"/>
    <w:rsid w:val="006C2CAD"/>
    <w:rsid w:val="006C39BB"/>
    <w:rsid w:val="006C422B"/>
    <w:rsid w:val="006C4631"/>
    <w:rsid w:val="006C6FC1"/>
    <w:rsid w:val="006D28CA"/>
    <w:rsid w:val="006D2B37"/>
    <w:rsid w:val="006D2DFB"/>
    <w:rsid w:val="006D33E0"/>
    <w:rsid w:val="006D524B"/>
    <w:rsid w:val="006D55C3"/>
    <w:rsid w:val="006D5C72"/>
    <w:rsid w:val="006D6669"/>
    <w:rsid w:val="006D69B0"/>
    <w:rsid w:val="006D6E78"/>
    <w:rsid w:val="006D7EFB"/>
    <w:rsid w:val="006E341D"/>
    <w:rsid w:val="006E364A"/>
    <w:rsid w:val="006E3CC5"/>
    <w:rsid w:val="006E4BCD"/>
    <w:rsid w:val="006E5F56"/>
    <w:rsid w:val="006E6447"/>
    <w:rsid w:val="006E732F"/>
    <w:rsid w:val="006E783E"/>
    <w:rsid w:val="006E7902"/>
    <w:rsid w:val="006F0666"/>
    <w:rsid w:val="006F1235"/>
    <w:rsid w:val="006F12EF"/>
    <w:rsid w:val="006F1D17"/>
    <w:rsid w:val="006F2854"/>
    <w:rsid w:val="006F313F"/>
    <w:rsid w:val="006F5643"/>
    <w:rsid w:val="006F7B97"/>
    <w:rsid w:val="007001EC"/>
    <w:rsid w:val="00700515"/>
    <w:rsid w:val="007016E4"/>
    <w:rsid w:val="007018D1"/>
    <w:rsid w:val="00703177"/>
    <w:rsid w:val="0070366A"/>
    <w:rsid w:val="007044AE"/>
    <w:rsid w:val="007055B9"/>
    <w:rsid w:val="007064D3"/>
    <w:rsid w:val="007071FF"/>
    <w:rsid w:val="00707D3C"/>
    <w:rsid w:val="00711255"/>
    <w:rsid w:val="00711B14"/>
    <w:rsid w:val="00712328"/>
    <w:rsid w:val="00712829"/>
    <w:rsid w:val="00712BBD"/>
    <w:rsid w:val="007130C3"/>
    <w:rsid w:val="00713C2D"/>
    <w:rsid w:val="00715332"/>
    <w:rsid w:val="0071567E"/>
    <w:rsid w:val="00715B4F"/>
    <w:rsid w:val="00716D19"/>
    <w:rsid w:val="00717AE0"/>
    <w:rsid w:val="0072136F"/>
    <w:rsid w:val="007219B9"/>
    <w:rsid w:val="0072212C"/>
    <w:rsid w:val="00722D8F"/>
    <w:rsid w:val="0072748C"/>
    <w:rsid w:val="00727C08"/>
    <w:rsid w:val="00730820"/>
    <w:rsid w:val="0073213E"/>
    <w:rsid w:val="00732640"/>
    <w:rsid w:val="007329EB"/>
    <w:rsid w:val="007336EA"/>
    <w:rsid w:val="00733BF2"/>
    <w:rsid w:val="00733E5C"/>
    <w:rsid w:val="007353EC"/>
    <w:rsid w:val="00735515"/>
    <w:rsid w:val="00735828"/>
    <w:rsid w:val="0073594F"/>
    <w:rsid w:val="00735B3D"/>
    <w:rsid w:val="00736DFF"/>
    <w:rsid w:val="00737C42"/>
    <w:rsid w:val="0074131D"/>
    <w:rsid w:val="007428D5"/>
    <w:rsid w:val="00743B5F"/>
    <w:rsid w:val="007454AF"/>
    <w:rsid w:val="00747096"/>
    <w:rsid w:val="00750136"/>
    <w:rsid w:val="00751F83"/>
    <w:rsid w:val="007520C2"/>
    <w:rsid w:val="00752717"/>
    <w:rsid w:val="00752D52"/>
    <w:rsid w:val="00754051"/>
    <w:rsid w:val="00754532"/>
    <w:rsid w:val="0075472C"/>
    <w:rsid w:val="0075492A"/>
    <w:rsid w:val="00754BE4"/>
    <w:rsid w:val="00754D80"/>
    <w:rsid w:val="007566FF"/>
    <w:rsid w:val="00757151"/>
    <w:rsid w:val="00757332"/>
    <w:rsid w:val="007573CA"/>
    <w:rsid w:val="00760409"/>
    <w:rsid w:val="00761562"/>
    <w:rsid w:val="00761988"/>
    <w:rsid w:val="00763468"/>
    <w:rsid w:val="007634D3"/>
    <w:rsid w:val="00763F50"/>
    <w:rsid w:val="00765566"/>
    <w:rsid w:val="00765958"/>
    <w:rsid w:val="00766556"/>
    <w:rsid w:val="00766EDA"/>
    <w:rsid w:val="00767082"/>
    <w:rsid w:val="00770096"/>
    <w:rsid w:val="00771E1D"/>
    <w:rsid w:val="00771F7D"/>
    <w:rsid w:val="00773080"/>
    <w:rsid w:val="00773532"/>
    <w:rsid w:val="00773B51"/>
    <w:rsid w:val="007741ED"/>
    <w:rsid w:val="00776075"/>
    <w:rsid w:val="00776174"/>
    <w:rsid w:val="0077681F"/>
    <w:rsid w:val="00777752"/>
    <w:rsid w:val="00777B69"/>
    <w:rsid w:val="00777D58"/>
    <w:rsid w:val="007803A9"/>
    <w:rsid w:val="007808A0"/>
    <w:rsid w:val="007840A9"/>
    <w:rsid w:val="007855A9"/>
    <w:rsid w:val="00785AF7"/>
    <w:rsid w:val="00787647"/>
    <w:rsid w:val="00787D5E"/>
    <w:rsid w:val="00790B27"/>
    <w:rsid w:val="00790CA2"/>
    <w:rsid w:val="00791DF7"/>
    <w:rsid w:val="00792298"/>
    <w:rsid w:val="00792B20"/>
    <w:rsid w:val="00793514"/>
    <w:rsid w:val="00793BF2"/>
    <w:rsid w:val="00793C0A"/>
    <w:rsid w:val="00794C54"/>
    <w:rsid w:val="00796CC1"/>
    <w:rsid w:val="00797626"/>
    <w:rsid w:val="00797A65"/>
    <w:rsid w:val="007A0499"/>
    <w:rsid w:val="007A23F1"/>
    <w:rsid w:val="007A2C79"/>
    <w:rsid w:val="007A3DAF"/>
    <w:rsid w:val="007A4CFC"/>
    <w:rsid w:val="007A5248"/>
    <w:rsid w:val="007A576B"/>
    <w:rsid w:val="007A5F31"/>
    <w:rsid w:val="007A6AA2"/>
    <w:rsid w:val="007B0934"/>
    <w:rsid w:val="007B1117"/>
    <w:rsid w:val="007B5512"/>
    <w:rsid w:val="007B6999"/>
    <w:rsid w:val="007C1756"/>
    <w:rsid w:val="007C1B80"/>
    <w:rsid w:val="007C3375"/>
    <w:rsid w:val="007C4044"/>
    <w:rsid w:val="007C411B"/>
    <w:rsid w:val="007C4D7A"/>
    <w:rsid w:val="007C62B7"/>
    <w:rsid w:val="007C68AC"/>
    <w:rsid w:val="007D1015"/>
    <w:rsid w:val="007D2645"/>
    <w:rsid w:val="007D2E7A"/>
    <w:rsid w:val="007D2F10"/>
    <w:rsid w:val="007D305F"/>
    <w:rsid w:val="007D3145"/>
    <w:rsid w:val="007D4D74"/>
    <w:rsid w:val="007D4F0F"/>
    <w:rsid w:val="007D693D"/>
    <w:rsid w:val="007D6B0D"/>
    <w:rsid w:val="007D73FF"/>
    <w:rsid w:val="007E11EE"/>
    <w:rsid w:val="007E18DC"/>
    <w:rsid w:val="007E19BF"/>
    <w:rsid w:val="007E493D"/>
    <w:rsid w:val="007E5BBC"/>
    <w:rsid w:val="007E601D"/>
    <w:rsid w:val="007E66C7"/>
    <w:rsid w:val="007E721C"/>
    <w:rsid w:val="007F031A"/>
    <w:rsid w:val="007F0FBC"/>
    <w:rsid w:val="007F28A2"/>
    <w:rsid w:val="007F5D9B"/>
    <w:rsid w:val="007F6C36"/>
    <w:rsid w:val="00801F1D"/>
    <w:rsid w:val="0080297A"/>
    <w:rsid w:val="00802A2D"/>
    <w:rsid w:val="00803341"/>
    <w:rsid w:val="008050BA"/>
    <w:rsid w:val="008075C3"/>
    <w:rsid w:val="008111E7"/>
    <w:rsid w:val="00812DC8"/>
    <w:rsid w:val="00813856"/>
    <w:rsid w:val="00813F92"/>
    <w:rsid w:val="00815773"/>
    <w:rsid w:val="008236D9"/>
    <w:rsid w:val="00824643"/>
    <w:rsid w:val="00826415"/>
    <w:rsid w:val="00830815"/>
    <w:rsid w:val="00831127"/>
    <w:rsid w:val="00831429"/>
    <w:rsid w:val="0083149A"/>
    <w:rsid w:val="00833972"/>
    <w:rsid w:val="00834F81"/>
    <w:rsid w:val="00836254"/>
    <w:rsid w:val="00836F2C"/>
    <w:rsid w:val="00837FB0"/>
    <w:rsid w:val="008408F9"/>
    <w:rsid w:val="0084134B"/>
    <w:rsid w:val="00843B33"/>
    <w:rsid w:val="00843CA4"/>
    <w:rsid w:val="008443BE"/>
    <w:rsid w:val="00844711"/>
    <w:rsid w:val="008448F6"/>
    <w:rsid w:val="00844BD1"/>
    <w:rsid w:val="008453F4"/>
    <w:rsid w:val="00846F11"/>
    <w:rsid w:val="008472DC"/>
    <w:rsid w:val="00850B7F"/>
    <w:rsid w:val="008523A2"/>
    <w:rsid w:val="008527A9"/>
    <w:rsid w:val="00853E12"/>
    <w:rsid w:val="0085497A"/>
    <w:rsid w:val="0085589F"/>
    <w:rsid w:val="00855BF3"/>
    <w:rsid w:val="008568F0"/>
    <w:rsid w:val="00856AFB"/>
    <w:rsid w:val="00857239"/>
    <w:rsid w:val="008573C9"/>
    <w:rsid w:val="008609CB"/>
    <w:rsid w:val="008609EB"/>
    <w:rsid w:val="008610B0"/>
    <w:rsid w:val="008610C7"/>
    <w:rsid w:val="008621C0"/>
    <w:rsid w:val="008628F4"/>
    <w:rsid w:val="00862ADC"/>
    <w:rsid w:val="008634D7"/>
    <w:rsid w:val="00863FF7"/>
    <w:rsid w:val="00865635"/>
    <w:rsid w:val="008662A7"/>
    <w:rsid w:val="0086655F"/>
    <w:rsid w:val="00866B6C"/>
    <w:rsid w:val="008671B5"/>
    <w:rsid w:val="00867404"/>
    <w:rsid w:val="00874C6B"/>
    <w:rsid w:val="00874DED"/>
    <w:rsid w:val="00875B8E"/>
    <w:rsid w:val="0087609D"/>
    <w:rsid w:val="008773F9"/>
    <w:rsid w:val="00877993"/>
    <w:rsid w:val="00877F6C"/>
    <w:rsid w:val="00880B98"/>
    <w:rsid w:val="00880D64"/>
    <w:rsid w:val="00883BBB"/>
    <w:rsid w:val="00884653"/>
    <w:rsid w:val="0088540C"/>
    <w:rsid w:val="00885872"/>
    <w:rsid w:val="008876D4"/>
    <w:rsid w:val="008877A2"/>
    <w:rsid w:val="00890B11"/>
    <w:rsid w:val="00891519"/>
    <w:rsid w:val="008925B4"/>
    <w:rsid w:val="00894539"/>
    <w:rsid w:val="0089574D"/>
    <w:rsid w:val="0089604E"/>
    <w:rsid w:val="008961E6"/>
    <w:rsid w:val="00896A8C"/>
    <w:rsid w:val="008A05CD"/>
    <w:rsid w:val="008A08DD"/>
    <w:rsid w:val="008A2C5D"/>
    <w:rsid w:val="008A3021"/>
    <w:rsid w:val="008A327C"/>
    <w:rsid w:val="008A4D68"/>
    <w:rsid w:val="008A4E77"/>
    <w:rsid w:val="008A5FA8"/>
    <w:rsid w:val="008A6EF7"/>
    <w:rsid w:val="008B005A"/>
    <w:rsid w:val="008B032C"/>
    <w:rsid w:val="008B0B72"/>
    <w:rsid w:val="008B1548"/>
    <w:rsid w:val="008B2DDB"/>
    <w:rsid w:val="008B3423"/>
    <w:rsid w:val="008B3470"/>
    <w:rsid w:val="008B367D"/>
    <w:rsid w:val="008B38FE"/>
    <w:rsid w:val="008B6BD2"/>
    <w:rsid w:val="008C1390"/>
    <w:rsid w:val="008C1C4A"/>
    <w:rsid w:val="008C2383"/>
    <w:rsid w:val="008C3796"/>
    <w:rsid w:val="008C38D6"/>
    <w:rsid w:val="008C3A28"/>
    <w:rsid w:val="008C4217"/>
    <w:rsid w:val="008C7840"/>
    <w:rsid w:val="008D050D"/>
    <w:rsid w:val="008D0B88"/>
    <w:rsid w:val="008D0DE8"/>
    <w:rsid w:val="008D0F82"/>
    <w:rsid w:val="008D1CBB"/>
    <w:rsid w:val="008D2126"/>
    <w:rsid w:val="008D32ED"/>
    <w:rsid w:val="008D693A"/>
    <w:rsid w:val="008D6B5E"/>
    <w:rsid w:val="008D7CD8"/>
    <w:rsid w:val="008E1044"/>
    <w:rsid w:val="008E2AC8"/>
    <w:rsid w:val="008E2DD7"/>
    <w:rsid w:val="008E4F6E"/>
    <w:rsid w:val="008E55EF"/>
    <w:rsid w:val="008E5DDB"/>
    <w:rsid w:val="008E5E7D"/>
    <w:rsid w:val="008E5FC3"/>
    <w:rsid w:val="008E6A65"/>
    <w:rsid w:val="008E6BF5"/>
    <w:rsid w:val="008E7A9C"/>
    <w:rsid w:val="008F0072"/>
    <w:rsid w:val="008F0F6B"/>
    <w:rsid w:val="008F1740"/>
    <w:rsid w:val="008F210B"/>
    <w:rsid w:val="008F36BD"/>
    <w:rsid w:val="008F3AAE"/>
    <w:rsid w:val="008F3DFD"/>
    <w:rsid w:val="008F3EC7"/>
    <w:rsid w:val="008F5734"/>
    <w:rsid w:val="008F5BA5"/>
    <w:rsid w:val="008F6ACE"/>
    <w:rsid w:val="008F7365"/>
    <w:rsid w:val="008F75F5"/>
    <w:rsid w:val="008F77F2"/>
    <w:rsid w:val="008F7CE2"/>
    <w:rsid w:val="00900A0B"/>
    <w:rsid w:val="00902526"/>
    <w:rsid w:val="00902643"/>
    <w:rsid w:val="00902B98"/>
    <w:rsid w:val="0090381E"/>
    <w:rsid w:val="00903CFD"/>
    <w:rsid w:val="00903EE2"/>
    <w:rsid w:val="00904DB2"/>
    <w:rsid w:val="0090566A"/>
    <w:rsid w:val="00905935"/>
    <w:rsid w:val="00906B6D"/>
    <w:rsid w:val="00906F15"/>
    <w:rsid w:val="00910D84"/>
    <w:rsid w:val="00911FB2"/>
    <w:rsid w:val="00912AE3"/>
    <w:rsid w:val="009132D6"/>
    <w:rsid w:val="00913F32"/>
    <w:rsid w:val="00914C12"/>
    <w:rsid w:val="0091543C"/>
    <w:rsid w:val="0091606B"/>
    <w:rsid w:val="00916AC0"/>
    <w:rsid w:val="00916C3F"/>
    <w:rsid w:val="00916C62"/>
    <w:rsid w:val="009176B0"/>
    <w:rsid w:val="00920629"/>
    <w:rsid w:val="00921467"/>
    <w:rsid w:val="00922761"/>
    <w:rsid w:val="00922B26"/>
    <w:rsid w:val="00923B5D"/>
    <w:rsid w:val="009249D2"/>
    <w:rsid w:val="00926166"/>
    <w:rsid w:val="00926E5D"/>
    <w:rsid w:val="009270C4"/>
    <w:rsid w:val="00927286"/>
    <w:rsid w:val="00930E81"/>
    <w:rsid w:val="00930FD5"/>
    <w:rsid w:val="009311C5"/>
    <w:rsid w:val="009322BB"/>
    <w:rsid w:val="00932534"/>
    <w:rsid w:val="00932CDD"/>
    <w:rsid w:val="00933F26"/>
    <w:rsid w:val="00933FA8"/>
    <w:rsid w:val="009342A2"/>
    <w:rsid w:val="009344C4"/>
    <w:rsid w:val="009348E3"/>
    <w:rsid w:val="00941304"/>
    <w:rsid w:val="0094210C"/>
    <w:rsid w:val="009424D8"/>
    <w:rsid w:val="00946250"/>
    <w:rsid w:val="00946F8C"/>
    <w:rsid w:val="0095096A"/>
    <w:rsid w:val="009512B0"/>
    <w:rsid w:val="00951FF1"/>
    <w:rsid w:val="009524C3"/>
    <w:rsid w:val="009528D5"/>
    <w:rsid w:val="009535D2"/>
    <w:rsid w:val="009542B2"/>
    <w:rsid w:val="00954387"/>
    <w:rsid w:val="0095477D"/>
    <w:rsid w:val="00957027"/>
    <w:rsid w:val="00957132"/>
    <w:rsid w:val="00957284"/>
    <w:rsid w:val="009573F0"/>
    <w:rsid w:val="009578EA"/>
    <w:rsid w:val="009601DF"/>
    <w:rsid w:val="00960A61"/>
    <w:rsid w:val="00960B64"/>
    <w:rsid w:val="00960D54"/>
    <w:rsid w:val="00961619"/>
    <w:rsid w:val="0096191C"/>
    <w:rsid w:val="00961BA9"/>
    <w:rsid w:val="00961EB8"/>
    <w:rsid w:val="00962316"/>
    <w:rsid w:val="00963439"/>
    <w:rsid w:val="00963D20"/>
    <w:rsid w:val="00963F8D"/>
    <w:rsid w:val="00964617"/>
    <w:rsid w:val="009658BF"/>
    <w:rsid w:val="009664F1"/>
    <w:rsid w:val="00966C44"/>
    <w:rsid w:val="00967E55"/>
    <w:rsid w:val="009716E8"/>
    <w:rsid w:val="00971B73"/>
    <w:rsid w:val="00972BA4"/>
    <w:rsid w:val="00973498"/>
    <w:rsid w:val="0097372E"/>
    <w:rsid w:val="009743E9"/>
    <w:rsid w:val="00974ED8"/>
    <w:rsid w:val="00975320"/>
    <w:rsid w:val="009754EC"/>
    <w:rsid w:val="0097596A"/>
    <w:rsid w:val="00976328"/>
    <w:rsid w:val="00977758"/>
    <w:rsid w:val="00983A86"/>
    <w:rsid w:val="00983DF6"/>
    <w:rsid w:val="00984E60"/>
    <w:rsid w:val="00984FE3"/>
    <w:rsid w:val="00985576"/>
    <w:rsid w:val="00985E95"/>
    <w:rsid w:val="0098675B"/>
    <w:rsid w:val="00987E72"/>
    <w:rsid w:val="009908CD"/>
    <w:rsid w:val="00993CFE"/>
    <w:rsid w:val="0099415E"/>
    <w:rsid w:val="009942E8"/>
    <w:rsid w:val="00994C2B"/>
    <w:rsid w:val="00995D45"/>
    <w:rsid w:val="0099633D"/>
    <w:rsid w:val="00996BEE"/>
    <w:rsid w:val="00996DDD"/>
    <w:rsid w:val="009977BE"/>
    <w:rsid w:val="00997A7C"/>
    <w:rsid w:val="009A0175"/>
    <w:rsid w:val="009A06CC"/>
    <w:rsid w:val="009A088F"/>
    <w:rsid w:val="009A110D"/>
    <w:rsid w:val="009A1FD8"/>
    <w:rsid w:val="009A27DD"/>
    <w:rsid w:val="009A2C14"/>
    <w:rsid w:val="009A34A6"/>
    <w:rsid w:val="009A447A"/>
    <w:rsid w:val="009A53CD"/>
    <w:rsid w:val="009A6545"/>
    <w:rsid w:val="009A6F64"/>
    <w:rsid w:val="009A7900"/>
    <w:rsid w:val="009B0D51"/>
    <w:rsid w:val="009B131C"/>
    <w:rsid w:val="009B2976"/>
    <w:rsid w:val="009B3D38"/>
    <w:rsid w:val="009B7481"/>
    <w:rsid w:val="009B7B64"/>
    <w:rsid w:val="009B7CE2"/>
    <w:rsid w:val="009C1BE5"/>
    <w:rsid w:val="009C2627"/>
    <w:rsid w:val="009C2A24"/>
    <w:rsid w:val="009C3057"/>
    <w:rsid w:val="009C3265"/>
    <w:rsid w:val="009C3988"/>
    <w:rsid w:val="009C3B99"/>
    <w:rsid w:val="009C46D7"/>
    <w:rsid w:val="009C52CD"/>
    <w:rsid w:val="009C79BB"/>
    <w:rsid w:val="009D004A"/>
    <w:rsid w:val="009D08B6"/>
    <w:rsid w:val="009D0A69"/>
    <w:rsid w:val="009D1020"/>
    <w:rsid w:val="009D1C1C"/>
    <w:rsid w:val="009D7F12"/>
    <w:rsid w:val="009E03A6"/>
    <w:rsid w:val="009E0573"/>
    <w:rsid w:val="009E2FB8"/>
    <w:rsid w:val="009E3009"/>
    <w:rsid w:val="009E478E"/>
    <w:rsid w:val="009E4B2B"/>
    <w:rsid w:val="009E4F6E"/>
    <w:rsid w:val="009E535A"/>
    <w:rsid w:val="009E5EFE"/>
    <w:rsid w:val="009E770C"/>
    <w:rsid w:val="009E7D41"/>
    <w:rsid w:val="009F0B63"/>
    <w:rsid w:val="009F28A9"/>
    <w:rsid w:val="009F45E0"/>
    <w:rsid w:val="009F5022"/>
    <w:rsid w:val="009F550E"/>
    <w:rsid w:val="009F62A4"/>
    <w:rsid w:val="009F63EF"/>
    <w:rsid w:val="00A00EC5"/>
    <w:rsid w:val="00A012C4"/>
    <w:rsid w:val="00A016DF"/>
    <w:rsid w:val="00A01825"/>
    <w:rsid w:val="00A01A9C"/>
    <w:rsid w:val="00A01EE8"/>
    <w:rsid w:val="00A0237E"/>
    <w:rsid w:val="00A05619"/>
    <w:rsid w:val="00A0667E"/>
    <w:rsid w:val="00A07127"/>
    <w:rsid w:val="00A072A4"/>
    <w:rsid w:val="00A13278"/>
    <w:rsid w:val="00A13F85"/>
    <w:rsid w:val="00A143E7"/>
    <w:rsid w:val="00A1493B"/>
    <w:rsid w:val="00A14D26"/>
    <w:rsid w:val="00A16675"/>
    <w:rsid w:val="00A1690A"/>
    <w:rsid w:val="00A16B91"/>
    <w:rsid w:val="00A2165A"/>
    <w:rsid w:val="00A22650"/>
    <w:rsid w:val="00A22F9A"/>
    <w:rsid w:val="00A23D63"/>
    <w:rsid w:val="00A23DE7"/>
    <w:rsid w:val="00A247E2"/>
    <w:rsid w:val="00A249B2"/>
    <w:rsid w:val="00A24AE4"/>
    <w:rsid w:val="00A26D28"/>
    <w:rsid w:val="00A277AF"/>
    <w:rsid w:val="00A27C9E"/>
    <w:rsid w:val="00A31B25"/>
    <w:rsid w:val="00A31EA9"/>
    <w:rsid w:val="00A32B1A"/>
    <w:rsid w:val="00A32D3F"/>
    <w:rsid w:val="00A3311D"/>
    <w:rsid w:val="00A33199"/>
    <w:rsid w:val="00A331ED"/>
    <w:rsid w:val="00A34022"/>
    <w:rsid w:val="00A34456"/>
    <w:rsid w:val="00A34C51"/>
    <w:rsid w:val="00A378B2"/>
    <w:rsid w:val="00A40A83"/>
    <w:rsid w:val="00A4115C"/>
    <w:rsid w:val="00A4167D"/>
    <w:rsid w:val="00A4425A"/>
    <w:rsid w:val="00A44773"/>
    <w:rsid w:val="00A44B0D"/>
    <w:rsid w:val="00A453B0"/>
    <w:rsid w:val="00A457DC"/>
    <w:rsid w:val="00A4594A"/>
    <w:rsid w:val="00A46790"/>
    <w:rsid w:val="00A4699A"/>
    <w:rsid w:val="00A47B40"/>
    <w:rsid w:val="00A513C4"/>
    <w:rsid w:val="00A5227F"/>
    <w:rsid w:val="00A52844"/>
    <w:rsid w:val="00A5339A"/>
    <w:rsid w:val="00A53F91"/>
    <w:rsid w:val="00A553F0"/>
    <w:rsid w:val="00A55777"/>
    <w:rsid w:val="00A558BF"/>
    <w:rsid w:val="00A55DA4"/>
    <w:rsid w:val="00A57236"/>
    <w:rsid w:val="00A57A68"/>
    <w:rsid w:val="00A60D9F"/>
    <w:rsid w:val="00A6102A"/>
    <w:rsid w:val="00A619D6"/>
    <w:rsid w:val="00A61FD0"/>
    <w:rsid w:val="00A62CEA"/>
    <w:rsid w:val="00A63516"/>
    <w:rsid w:val="00A640D9"/>
    <w:rsid w:val="00A64296"/>
    <w:rsid w:val="00A6471C"/>
    <w:rsid w:val="00A64B0A"/>
    <w:rsid w:val="00A64D97"/>
    <w:rsid w:val="00A65C3B"/>
    <w:rsid w:val="00A66289"/>
    <w:rsid w:val="00A6628D"/>
    <w:rsid w:val="00A667F8"/>
    <w:rsid w:val="00A70A82"/>
    <w:rsid w:val="00A71A4E"/>
    <w:rsid w:val="00A720C4"/>
    <w:rsid w:val="00A72150"/>
    <w:rsid w:val="00A7384C"/>
    <w:rsid w:val="00A73AC1"/>
    <w:rsid w:val="00A74C62"/>
    <w:rsid w:val="00A75C72"/>
    <w:rsid w:val="00A775E7"/>
    <w:rsid w:val="00A800E2"/>
    <w:rsid w:val="00A802DE"/>
    <w:rsid w:val="00A80A67"/>
    <w:rsid w:val="00A81F07"/>
    <w:rsid w:val="00A8202F"/>
    <w:rsid w:val="00A820C1"/>
    <w:rsid w:val="00A84265"/>
    <w:rsid w:val="00A843BA"/>
    <w:rsid w:val="00A86BC9"/>
    <w:rsid w:val="00A86ED8"/>
    <w:rsid w:val="00A904EF"/>
    <w:rsid w:val="00A906A4"/>
    <w:rsid w:val="00A9105E"/>
    <w:rsid w:val="00A917C9"/>
    <w:rsid w:val="00A918B6"/>
    <w:rsid w:val="00A926DA"/>
    <w:rsid w:val="00A92A8F"/>
    <w:rsid w:val="00A9405A"/>
    <w:rsid w:val="00A94F8F"/>
    <w:rsid w:val="00A959BC"/>
    <w:rsid w:val="00A95A12"/>
    <w:rsid w:val="00A95F28"/>
    <w:rsid w:val="00A973E1"/>
    <w:rsid w:val="00A9763D"/>
    <w:rsid w:val="00AA0EEA"/>
    <w:rsid w:val="00AA235A"/>
    <w:rsid w:val="00AA2362"/>
    <w:rsid w:val="00AA2A97"/>
    <w:rsid w:val="00AA37BD"/>
    <w:rsid w:val="00AA4576"/>
    <w:rsid w:val="00AA4B78"/>
    <w:rsid w:val="00AA51A2"/>
    <w:rsid w:val="00AA6D16"/>
    <w:rsid w:val="00AA7906"/>
    <w:rsid w:val="00AB068B"/>
    <w:rsid w:val="00AB0E27"/>
    <w:rsid w:val="00AB1D3D"/>
    <w:rsid w:val="00AB2C42"/>
    <w:rsid w:val="00AB3797"/>
    <w:rsid w:val="00AB4169"/>
    <w:rsid w:val="00AB4355"/>
    <w:rsid w:val="00AB4C26"/>
    <w:rsid w:val="00AB4D8A"/>
    <w:rsid w:val="00AB5148"/>
    <w:rsid w:val="00AB5E45"/>
    <w:rsid w:val="00AB6BBA"/>
    <w:rsid w:val="00AC0272"/>
    <w:rsid w:val="00AC0F94"/>
    <w:rsid w:val="00AC343D"/>
    <w:rsid w:val="00AC3E10"/>
    <w:rsid w:val="00AC44BD"/>
    <w:rsid w:val="00AC4B85"/>
    <w:rsid w:val="00AC5133"/>
    <w:rsid w:val="00AC6708"/>
    <w:rsid w:val="00AC7AAE"/>
    <w:rsid w:val="00AD01DA"/>
    <w:rsid w:val="00AD075B"/>
    <w:rsid w:val="00AD0B5F"/>
    <w:rsid w:val="00AD16D1"/>
    <w:rsid w:val="00AD2521"/>
    <w:rsid w:val="00AD2ACB"/>
    <w:rsid w:val="00AD3F45"/>
    <w:rsid w:val="00AD4106"/>
    <w:rsid w:val="00AD544B"/>
    <w:rsid w:val="00AD55A3"/>
    <w:rsid w:val="00AD597F"/>
    <w:rsid w:val="00AD6051"/>
    <w:rsid w:val="00AD626A"/>
    <w:rsid w:val="00AD6E14"/>
    <w:rsid w:val="00AD7694"/>
    <w:rsid w:val="00AE18CB"/>
    <w:rsid w:val="00AE22C2"/>
    <w:rsid w:val="00AE340E"/>
    <w:rsid w:val="00AE34BA"/>
    <w:rsid w:val="00AE3FA3"/>
    <w:rsid w:val="00AE4249"/>
    <w:rsid w:val="00AE5528"/>
    <w:rsid w:val="00AE5B8F"/>
    <w:rsid w:val="00AE5D40"/>
    <w:rsid w:val="00AE7D2A"/>
    <w:rsid w:val="00AF221F"/>
    <w:rsid w:val="00AF4365"/>
    <w:rsid w:val="00AF59E6"/>
    <w:rsid w:val="00AF62A3"/>
    <w:rsid w:val="00AF68AA"/>
    <w:rsid w:val="00AF68E5"/>
    <w:rsid w:val="00AF7C5E"/>
    <w:rsid w:val="00B00E73"/>
    <w:rsid w:val="00B0162B"/>
    <w:rsid w:val="00B01A25"/>
    <w:rsid w:val="00B020DB"/>
    <w:rsid w:val="00B02C64"/>
    <w:rsid w:val="00B02E2D"/>
    <w:rsid w:val="00B02FEE"/>
    <w:rsid w:val="00B06223"/>
    <w:rsid w:val="00B06B98"/>
    <w:rsid w:val="00B07140"/>
    <w:rsid w:val="00B076AB"/>
    <w:rsid w:val="00B07F2C"/>
    <w:rsid w:val="00B1019A"/>
    <w:rsid w:val="00B10B8F"/>
    <w:rsid w:val="00B10C2A"/>
    <w:rsid w:val="00B11277"/>
    <w:rsid w:val="00B1143D"/>
    <w:rsid w:val="00B11589"/>
    <w:rsid w:val="00B1278B"/>
    <w:rsid w:val="00B12ED8"/>
    <w:rsid w:val="00B135E4"/>
    <w:rsid w:val="00B137E0"/>
    <w:rsid w:val="00B13EAD"/>
    <w:rsid w:val="00B17B8D"/>
    <w:rsid w:val="00B205B7"/>
    <w:rsid w:val="00B20940"/>
    <w:rsid w:val="00B2276D"/>
    <w:rsid w:val="00B22F87"/>
    <w:rsid w:val="00B2356F"/>
    <w:rsid w:val="00B24875"/>
    <w:rsid w:val="00B253FC"/>
    <w:rsid w:val="00B25F93"/>
    <w:rsid w:val="00B31625"/>
    <w:rsid w:val="00B31677"/>
    <w:rsid w:val="00B32655"/>
    <w:rsid w:val="00B3303E"/>
    <w:rsid w:val="00B333C0"/>
    <w:rsid w:val="00B34584"/>
    <w:rsid w:val="00B34661"/>
    <w:rsid w:val="00B34897"/>
    <w:rsid w:val="00B35EA3"/>
    <w:rsid w:val="00B37CF6"/>
    <w:rsid w:val="00B4194B"/>
    <w:rsid w:val="00B4238D"/>
    <w:rsid w:val="00B42493"/>
    <w:rsid w:val="00B42593"/>
    <w:rsid w:val="00B42657"/>
    <w:rsid w:val="00B42867"/>
    <w:rsid w:val="00B42F31"/>
    <w:rsid w:val="00B43211"/>
    <w:rsid w:val="00B456FA"/>
    <w:rsid w:val="00B4633A"/>
    <w:rsid w:val="00B47176"/>
    <w:rsid w:val="00B47284"/>
    <w:rsid w:val="00B47DB8"/>
    <w:rsid w:val="00B501F4"/>
    <w:rsid w:val="00B50A6A"/>
    <w:rsid w:val="00B50C1C"/>
    <w:rsid w:val="00B51287"/>
    <w:rsid w:val="00B517BE"/>
    <w:rsid w:val="00B51D88"/>
    <w:rsid w:val="00B522B0"/>
    <w:rsid w:val="00B5389A"/>
    <w:rsid w:val="00B557A4"/>
    <w:rsid w:val="00B56D90"/>
    <w:rsid w:val="00B56DD8"/>
    <w:rsid w:val="00B60F33"/>
    <w:rsid w:val="00B60FCF"/>
    <w:rsid w:val="00B61037"/>
    <w:rsid w:val="00B63CA7"/>
    <w:rsid w:val="00B65682"/>
    <w:rsid w:val="00B667F3"/>
    <w:rsid w:val="00B700E0"/>
    <w:rsid w:val="00B70CEC"/>
    <w:rsid w:val="00B7111D"/>
    <w:rsid w:val="00B72193"/>
    <w:rsid w:val="00B7221D"/>
    <w:rsid w:val="00B72805"/>
    <w:rsid w:val="00B734D6"/>
    <w:rsid w:val="00B74988"/>
    <w:rsid w:val="00B74F90"/>
    <w:rsid w:val="00B7500E"/>
    <w:rsid w:val="00B7667A"/>
    <w:rsid w:val="00B76881"/>
    <w:rsid w:val="00B76A3E"/>
    <w:rsid w:val="00B76F11"/>
    <w:rsid w:val="00B7747A"/>
    <w:rsid w:val="00B77E03"/>
    <w:rsid w:val="00B80CF9"/>
    <w:rsid w:val="00B819D3"/>
    <w:rsid w:val="00B8272C"/>
    <w:rsid w:val="00B83A14"/>
    <w:rsid w:val="00B83B07"/>
    <w:rsid w:val="00B843E0"/>
    <w:rsid w:val="00B84789"/>
    <w:rsid w:val="00B8481E"/>
    <w:rsid w:val="00B8603B"/>
    <w:rsid w:val="00B86D27"/>
    <w:rsid w:val="00B9090D"/>
    <w:rsid w:val="00B91CB0"/>
    <w:rsid w:val="00B92BED"/>
    <w:rsid w:val="00B92F3F"/>
    <w:rsid w:val="00B930C7"/>
    <w:rsid w:val="00B93B0A"/>
    <w:rsid w:val="00B94A45"/>
    <w:rsid w:val="00B95599"/>
    <w:rsid w:val="00B959F4"/>
    <w:rsid w:val="00B97B04"/>
    <w:rsid w:val="00B97EAD"/>
    <w:rsid w:val="00BA290F"/>
    <w:rsid w:val="00BA2D5A"/>
    <w:rsid w:val="00BA3CCF"/>
    <w:rsid w:val="00BA46F1"/>
    <w:rsid w:val="00BA4A8D"/>
    <w:rsid w:val="00BA6736"/>
    <w:rsid w:val="00BA6F16"/>
    <w:rsid w:val="00BA6FB4"/>
    <w:rsid w:val="00BA7338"/>
    <w:rsid w:val="00BA7501"/>
    <w:rsid w:val="00BB0EF6"/>
    <w:rsid w:val="00BB1137"/>
    <w:rsid w:val="00BB3570"/>
    <w:rsid w:val="00BB385D"/>
    <w:rsid w:val="00BB493E"/>
    <w:rsid w:val="00BB6044"/>
    <w:rsid w:val="00BB658B"/>
    <w:rsid w:val="00BC1EE3"/>
    <w:rsid w:val="00BC203F"/>
    <w:rsid w:val="00BC2651"/>
    <w:rsid w:val="00BC3EE6"/>
    <w:rsid w:val="00BC3FAE"/>
    <w:rsid w:val="00BC64D1"/>
    <w:rsid w:val="00BC666D"/>
    <w:rsid w:val="00BD0792"/>
    <w:rsid w:val="00BD2287"/>
    <w:rsid w:val="00BD316E"/>
    <w:rsid w:val="00BD65B9"/>
    <w:rsid w:val="00BD75DE"/>
    <w:rsid w:val="00BE192B"/>
    <w:rsid w:val="00BE2463"/>
    <w:rsid w:val="00BE38A2"/>
    <w:rsid w:val="00BE3FB7"/>
    <w:rsid w:val="00BE478E"/>
    <w:rsid w:val="00BE4A4F"/>
    <w:rsid w:val="00BE5AD4"/>
    <w:rsid w:val="00BE7E31"/>
    <w:rsid w:val="00BF1613"/>
    <w:rsid w:val="00BF1CB1"/>
    <w:rsid w:val="00BF350E"/>
    <w:rsid w:val="00BF79E3"/>
    <w:rsid w:val="00C02535"/>
    <w:rsid w:val="00C02693"/>
    <w:rsid w:val="00C038E2"/>
    <w:rsid w:val="00C03A10"/>
    <w:rsid w:val="00C043AE"/>
    <w:rsid w:val="00C045A3"/>
    <w:rsid w:val="00C0671B"/>
    <w:rsid w:val="00C071D1"/>
    <w:rsid w:val="00C0759B"/>
    <w:rsid w:val="00C07D24"/>
    <w:rsid w:val="00C11304"/>
    <w:rsid w:val="00C14C5A"/>
    <w:rsid w:val="00C152B9"/>
    <w:rsid w:val="00C154D8"/>
    <w:rsid w:val="00C15F8E"/>
    <w:rsid w:val="00C161CC"/>
    <w:rsid w:val="00C1727A"/>
    <w:rsid w:val="00C178FC"/>
    <w:rsid w:val="00C1791E"/>
    <w:rsid w:val="00C20918"/>
    <w:rsid w:val="00C210C9"/>
    <w:rsid w:val="00C216A7"/>
    <w:rsid w:val="00C22B4E"/>
    <w:rsid w:val="00C22CF0"/>
    <w:rsid w:val="00C2371E"/>
    <w:rsid w:val="00C23895"/>
    <w:rsid w:val="00C23A66"/>
    <w:rsid w:val="00C24EEF"/>
    <w:rsid w:val="00C258B7"/>
    <w:rsid w:val="00C25F47"/>
    <w:rsid w:val="00C26AAB"/>
    <w:rsid w:val="00C30333"/>
    <w:rsid w:val="00C31A31"/>
    <w:rsid w:val="00C31CA3"/>
    <w:rsid w:val="00C31EA8"/>
    <w:rsid w:val="00C32446"/>
    <w:rsid w:val="00C32DDE"/>
    <w:rsid w:val="00C3375A"/>
    <w:rsid w:val="00C33C84"/>
    <w:rsid w:val="00C423C8"/>
    <w:rsid w:val="00C4259B"/>
    <w:rsid w:val="00C425D3"/>
    <w:rsid w:val="00C426FA"/>
    <w:rsid w:val="00C4331C"/>
    <w:rsid w:val="00C4351F"/>
    <w:rsid w:val="00C44180"/>
    <w:rsid w:val="00C44DC9"/>
    <w:rsid w:val="00C46876"/>
    <w:rsid w:val="00C50209"/>
    <w:rsid w:val="00C51B95"/>
    <w:rsid w:val="00C52B0A"/>
    <w:rsid w:val="00C5695B"/>
    <w:rsid w:val="00C56B1E"/>
    <w:rsid w:val="00C57F3F"/>
    <w:rsid w:val="00C60465"/>
    <w:rsid w:val="00C61536"/>
    <w:rsid w:val="00C61E0C"/>
    <w:rsid w:val="00C63032"/>
    <w:rsid w:val="00C63039"/>
    <w:rsid w:val="00C64948"/>
    <w:rsid w:val="00C70BAC"/>
    <w:rsid w:val="00C70BB5"/>
    <w:rsid w:val="00C71D30"/>
    <w:rsid w:val="00C71E37"/>
    <w:rsid w:val="00C72D65"/>
    <w:rsid w:val="00C74D5B"/>
    <w:rsid w:val="00C74EB8"/>
    <w:rsid w:val="00C757BA"/>
    <w:rsid w:val="00C76F55"/>
    <w:rsid w:val="00C77703"/>
    <w:rsid w:val="00C77CE3"/>
    <w:rsid w:val="00C805CD"/>
    <w:rsid w:val="00C80D7E"/>
    <w:rsid w:val="00C812F0"/>
    <w:rsid w:val="00C8149F"/>
    <w:rsid w:val="00C81DDF"/>
    <w:rsid w:val="00C82A3E"/>
    <w:rsid w:val="00C82C7E"/>
    <w:rsid w:val="00C84307"/>
    <w:rsid w:val="00C85437"/>
    <w:rsid w:val="00C863AE"/>
    <w:rsid w:val="00C86CA8"/>
    <w:rsid w:val="00C870A3"/>
    <w:rsid w:val="00C905B9"/>
    <w:rsid w:val="00C92BB7"/>
    <w:rsid w:val="00C939F0"/>
    <w:rsid w:val="00C93A91"/>
    <w:rsid w:val="00C94DD2"/>
    <w:rsid w:val="00C9517F"/>
    <w:rsid w:val="00C9532C"/>
    <w:rsid w:val="00C95E05"/>
    <w:rsid w:val="00C96322"/>
    <w:rsid w:val="00C96A9F"/>
    <w:rsid w:val="00C96C30"/>
    <w:rsid w:val="00C9791E"/>
    <w:rsid w:val="00CA04F7"/>
    <w:rsid w:val="00CA0C31"/>
    <w:rsid w:val="00CA1017"/>
    <w:rsid w:val="00CA1556"/>
    <w:rsid w:val="00CA44BD"/>
    <w:rsid w:val="00CA5559"/>
    <w:rsid w:val="00CB1DBB"/>
    <w:rsid w:val="00CB2677"/>
    <w:rsid w:val="00CB30AA"/>
    <w:rsid w:val="00CB475C"/>
    <w:rsid w:val="00CB629A"/>
    <w:rsid w:val="00CC0682"/>
    <w:rsid w:val="00CC16E4"/>
    <w:rsid w:val="00CC3E3C"/>
    <w:rsid w:val="00CC447C"/>
    <w:rsid w:val="00CC55EE"/>
    <w:rsid w:val="00CC585B"/>
    <w:rsid w:val="00CC5FA8"/>
    <w:rsid w:val="00CC6B94"/>
    <w:rsid w:val="00CC7220"/>
    <w:rsid w:val="00CC7702"/>
    <w:rsid w:val="00CC776F"/>
    <w:rsid w:val="00CC794B"/>
    <w:rsid w:val="00CD272D"/>
    <w:rsid w:val="00CD4D9A"/>
    <w:rsid w:val="00CD7CFD"/>
    <w:rsid w:val="00CE0A28"/>
    <w:rsid w:val="00CE0D3E"/>
    <w:rsid w:val="00CE13FA"/>
    <w:rsid w:val="00CE1A02"/>
    <w:rsid w:val="00CE1B1F"/>
    <w:rsid w:val="00CE5586"/>
    <w:rsid w:val="00CE606E"/>
    <w:rsid w:val="00CE6301"/>
    <w:rsid w:val="00CE67B6"/>
    <w:rsid w:val="00CE6CE6"/>
    <w:rsid w:val="00CF023F"/>
    <w:rsid w:val="00CF0EA7"/>
    <w:rsid w:val="00CF3408"/>
    <w:rsid w:val="00CF46B5"/>
    <w:rsid w:val="00CF51AD"/>
    <w:rsid w:val="00CF5EDA"/>
    <w:rsid w:val="00CF7357"/>
    <w:rsid w:val="00D0083B"/>
    <w:rsid w:val="00D0106B"/>
    <w:rsid w:val="00D0230F"/>
    <w:rsid w:val="00D02496"/>
    <w:rsid w:val="00D02713"/>
    <w:rsid w:val="00D030FB"/>
    <w:rsid w:val="00D06C2D"/>
    <w:rsid w:val="00D0712A"/>
    <w:rsid w:val="00D072F4"/>
    <w:rsid w:val="00D11214"/>
    <w:rsid w:val="00D12031"/>
    <w:rsid w:val="00D1205D"/>
    <w:rsid w:val="00D1208A"/>
    <w:rsid w:val="00D12EF9"/>
    <w:rsid w:val="00D14DA5"/>
    <w:rsid w:val="00D15707"/>
    <w:rsid w:val="00D15E5B"/>
    <w:rsid w:val="00D16460"/>
    <w:rsid w:val="00D201F0"/>
    <w:rsid w:val="00D2032D"/>
    <w:rsid w:val="00D20576"/>
    <w:rsid w:val="00D22032"/>
    <w:rsid w:val="00D222F6"/>
    <w:rsid w:val="00D22820"/>
    <w:rsid w:val="00D244CA"/>
    <w:rsid w:val="00D24EC1"/>
    <w:rsid w:val="00D2691F"/>
    <w:rsid w:val="00D27662"/>
    <w:rsid w:val="00D27C2A"/>
    <w:rsid w:val="00D27D17"/>
    <w:rsid w:val="00D3012E"/>
    <w:rsid w:val="00D311F2"/>
    <w:rsid w:val="00D36DB9"/>
    <w:rsid w:val="00D36F15"/>
    <w:rsid w:val="00D37138"/>
    <w:rsid w:val="00D3762C"/>
    <w:rsid w:val="00D41254"/>
    <w:rsid w:val="00D413EA"/>
    <w:rsid w:val="00D41FFE"/>
    <w:rsid w:val="00D4331A"/>
    <w:rsid w:val="00D45385"/>
    <w:rsid w:val="00D45C60"/>
    <w:rsid w:val="00D45EA2"/>
    <w:rsid w:val="00D46213"/>
    <w:rsid w:val="00D478B2"/>
    <w:rsid w:val="00D50490"/>
    <w:rsid w:val="00D506BA"/>
    <w:rsid w:val="00D51174"/>
    <w:rsid w:val="00D51647"/>
    <w:rsid w:val="00D5197B"/>
    <w:rsid w:val="00D5273F"/>
    <w:rsid w:val="00D54BD9"/>
    <w:rsid w:val="00D55193"/>
    <w:rsid w:val="00D55F24"/>
    <w:rsid w:val="00D57114"/>
    <w:rsid w:val="00D60B49"/>
    <w:rsid w:val="00D62550"/>
    <w:rsid w:val="00D625BD"/>
    <w:rsid w:val="00D636E6"/>
    <w:rsid w:val="00D658A8"/>
    <w:rsid w:val="00D65CE8"/>
    <w:rsid w:val="00D66C99"/>
    <w:rsid w:val="00D7047B"/>
    <w:rsid w:val="00D70B26"/>
    <w:rsid w:val="00D71D38"/>
    <w:rsid w:val="00D750EF"/>
    <w:rsid w:val="00D75166"/>
    <w:rsid w:val="00D75388"/>
    <w:rsid w:val="00D75986"/>
    <w:rsid w:val="00D773EF"/>
    <w:rsid w:val="00D7744F"/>
    <w:rsid w:val="00D77580"/>
    <w:rsid w:val="00D77B89"/>
    <w:rsid w:val="00D77EC0"/>
    <w:rsid w:val="00D80791"/>
    <w:rsid w:val="00D80BB5"/>
    <w:rsid w:val="00D811C5"/>
    <w:rsid w:val="00D81F17"/>
    <w:rsid w:val="00D820D3"/>
    <w:rsid w:val="00D82472"/>
    <w:rsid w:val="00D8289A"/>
    <w:rsid w:val="00D828BE"/>
    <w:rsid w:val="00D82A15"/>
    <w:rsid w:val="00D82CC3"/>
    <w:rsid w:val="00D82D24"/>
    <w:rsid w:val="00D83442"/>
    <w:rsid w:val="00D84637"/>
    <w:rsid w:val="00D85150"/>
    <w:rsid w:val="00D86275"/>
    <w:rsid w:val="00D86B98"/>
    <w:rsid w:val="00D86C60"/>
    <w:rsid w:val="00D87079"/>
    <w:rsid w:val="00D871A2"/>
    <w:rsid w:val="00D871FB"/>
    <w:rsid w:val="00D904BA"/>
    <w:rsid w:val="00D906F5"/>
    <w:rsid w:val="00D91C2F"/>
    <w:rsid w:val="00D921BF"/>
    <w:rsid w:val="00D92323"/>
    <w:rsid w:val="00D93955"/>
    <w:rsid w:val="00D954D8"/>
    <w:rsid w:val="00D9565A"/>
    <w:rsid w:val="00D96230"/>
    <w:rsid w:val="00D97B0B"/>
    <w:rsid w:val="00DA0425"/>
    <w:rsid w:val="00DA045A"/>
    <w:rsid w:val="00DA41C9"/>
    <w:rsid w:val="00DA6477"/>
    <w:rsid w:val="00DA6AB8"/>
    <w:rsid w:val="00DA7271"/>
    <w:rsid w:val="00DB0642"/>
    <w:rsid w:val="00DB067F"/>
    <w:rsid w:val="00DB3046"/>
    <w:rsid w:val="00DB376D"/>
    <w:rsid w:val="00DB3FFA"/>
    <w:rsid w:val="00DB42A0"/>
    <w:rsid w:val="00DB5F66"/>
    <w:rsid w:val="00DB6555"/>
    <w:rsid w:val="00DB6C78"/>
    <w:rsid w:val="00DB6D33"/>
    <w:rsid w:val="00DC1C0B"/>
    <w:rsid w:val="00DC1DC0"/>
    <w:rsid w:val="00DC2AC5"/>
    <w:rsid w:val="00DC5A0C"/>
    <w:rsid w:val="00DC5E5D"/>
    <w:rsid w:val="00DC5F45"/>
    <w:rsid w:val="00DC64A9"/>
    <w:rsid w:val="00DC7B1C"/>
    <w:rsid w:val="00DD34A2"/>
    <w:rsid w:val="00DD3EC0"/>
    <w:rsid w:val="00DD43A8"/>
    <w:rsid w:val="00DD4664"/>
    <w:rsid w:val="00DE02A7"/>
    <w:rsid w:val="00DE0881"/>
    <w:rsid w:val="00DE169A"/>
    <w:rsid w:val="00DE1DB2"/>
    <w:rsid w:val="00DE2617"/>
    <w:rsid w:val="00DE389F"/>
    <w:rsid w:val="00DE4B6A"/>
    <w:rsid w:val="00DE4F1D"/>
    <w:rsid w:val="00DE538D"/>
    <w:rsid w:val="00DE6A23"/>
    <w:rsid w:val="00DE6B8D"/>
    <w:rsid w:val="00DE7239"/>
    <w:rsid w:val="00DE78E4"/>
    <w:rsid w:val="00DF1197"/>
    <w:rsid w:val="00DF1575"/>
    <w:rsid w:val="00DF285F"/>
    <w:rsid w:val="00DF3151"/>
    <w:rsid w:val="00DF3AE4"/>
    <w:rsid w:val="00DF4061"/>
    <w:rsid w:val="00DF4132"/>
    <w:rsid w:val="00DF5D1B"/>
    <w:rsid w:val="00DF608E"/>
    <w:rsid w:val="00DF6AD1"/>
    <w:rsid w:val="00DF77C3"/>
    <w:rsid w:val="00DF7DA5"/>
    <w:rsid w:val="00DF7FE3"/>
    <w:rsid w:val="00E00A47"/>
    <w:rsid w:val="00E02984"/>
    <w:rsid w:val="00E02ABF"/>
    <w:rsid w:val="00E05D2C"/>
    <w:rsid w:val="00E06C0E"/>
    <w:rsid w:val="00E07406"/>
    <w:rsid w:val="00E074E5"/>
    <w:rsid w:val="00E077C9"/>
    <w:rsid w:val="00E10072"/>
    <w:rsid w:val="00E10AE8"/>
    <w:rsid w:val="00E13011"/>
    <w:rsid w:val="00E13DA2"/>
    <w:rsid w:val="00E161AF"/>
    <w:rsid w:val="00E16F0A"/>
    <w:rsid w:val="00E203B5"/>
    <w:rsid w:val="00E2069D"/>
    <w:rsid w:val="00E209B7"/>
    <w:rsid w:val="00E21613"/>
    <w:rsid w:val="00E23D6E"/>
    <w:rsid w:val="00E26535"/>
    <w:rsid w:val="00E27F9C"/>
    <w:rsid w:val="00E30234"/>
    <w:rsid w:val="00E31ADB"/>
    <w:rsid w:val="00E3313C"/>
    <w:rsid w:val="00E3357E"/>
    <w:rsid w:val="00E339A9"/>
    <w:rsid w:val="00E35931"/>
    <w:rsid w:val="00E35A20"/>
    <w:rsid w:val="00E35D0A"/>
    <w:rsid w:val="00E35DFC"/>
    <w:rsid w:val="00E37CCA"/>
    <w:rsid w:val="00E37DD6"/>
    <w:rsid w:val="00E41363"/>
    <w:rsid w:val="00E414CB"/>
    <w:rsid w:val="00E419E9"/>
    <w:rsid w:val="00E41F5F"/>
    <w:rsid w:val="00E426F5"/>
    <w:rsid w:val="00E43968"/>
    <w:rsid w:val="00E43C0E"/>
    <w:rsid w:val="00E44C9E"/>
    <w:rsid w:val="00E44CE9"/>
    <w:rsid w:val="00E4747A"/>
    <w:rsid w:val="00E505D0"/>
    <w:rsid w:val="00E510B2"/>
    <w:rsid w:val="00E51185"/>
    <w:rsid w:val="00E52183"/>
    <w:rsid w:val="00E53B6D"/>
    <w:rsid w:val="00E5427B"/>
    <w:rsid w:val="00E55F4D"/>
    <w:rsid w:val="00E56EB4"/>
    <w:rsid w:val="00E60755"/>
    <w:rsid w:val="00E60B98"/>
    <w:rsid w:val="00E62D94"/>
    <w:rsid w:val="00E62F4C"/>
    <w:rsid w:val="00E63AA6"/>
    <w:rsid w:val="00E63CD5"/>
    <w:rsid w:val="00E6414A"/>
    <w:rsid w:val="00E6414E"/>
    <w:rsid w:val="00E648D7"/>
    <w:rsid w:val="00E64D26"/>
    <w:rsid w:val="00E6527D"/>
    <w:rsid w:val="00E655E5"/>
    <w:rsid w:val="00E65F2F"/>
    <w:rsid w:val="00E66328"/>
    <w:rsid w:val="00E704D5"/>
    <w:rsid w:val="00E70CFE"/>
    <w:rsid w:val="00E7105A"/>
    <w:rsid w:val="00E72B1C"/>
    <w:rsid w:val="00E73270"/>
    <w:rsid w:val="00E766FB"/>
    <w:rsid w:val="00E80153"/>
    <w:rsid w:val="00E81442"/>
    <w:rsid w:val="00E815BB"/>
    <w:rsid w:val="00E82287"/>
    <w:rsid w:val="00E8248F"/>
    <w:rsid w:val="00E83587"/>
    <w:rsid w:val="00E84C60"/>
    <w:rsid w:val="00E8532C"/>
    <w:rsid w:val="00E8536F"/>
    <w:rsid w:val="00E8574B"/>
    <w:rsid w:val="00E90076"/>
    <w:rsid w:val="00E90097"/>
    <w:rsid w:val="00E93B21"/>
    <w:rsid w:val="00E9504E"/>
    <w:rsid w:val="00E95311"/>
    <w:rsid w:val="00E9540E"/>
    <w:rsid w:val="00E95CF5"/>
    <w:rsid w:val="00E96255"/>
    <w:rsid w:val="00E96B30"/>
    <w:rsid w:val="00E97885"/>
    <w:rsid w:val="00EA0510"/>
    <w:rsid w:val="00EA1755"/>
    <w:rsid w:val="00EA2302"/>
    <w:rsid w:val="00EA2E50"/>
    <w:rsid w:val="00EA4A04"/>
    <w:rsid w:val="00EA5474"/>
    <w:rsid w:val="00EA5AE4"/>
    <w:rsid w:val="00EA5F8D"/>
    <w:rsid w:val="00EB041C"/>
    <w:rsid w:val="00EB0AF5"/>
    <w:rsid w:val="00EB1160"/>
    <w:rsid w:val="00EB11BF"/>
    <w:rsid w:val="00EB1EE6"/>
    <w:rsid w:val="00EB3595"/>
    <w:rsid w:val="00EB42DC"/>
    <w:rsid w:val="00EB54CE"/>
    <w:rsid w:val="00EB60EB"/>
    <w:rsid w:val="00EB6444"/>
    <w:rsid w:val="00EB6543"/>
    <w:rsid w:val="00EB69C6"/>
    <w:rsid w:val="00EB6C33"/>
    <w:rsid w:val="00EB77BB"/>
    <w:rsid w:val="00EC0E6C"/>
    <w:rsid w:val="00EC11A2"/>
    <w:rsid w:val="00EC2364"/>
    <w:rsid w:val="00EC2C60"/>
    <w:rsid w:val="00EC79D8"/>
    <w:rsid w:val="00ED1AE4"/>
    <w:rsid w:val="00ED272B"/>
    <w:rsid w:val="00ED2AC0"/>
    <w:rsid w:val="00ED45AB"/>
    <w:rsid w:val="00ED4E9A"/>
    <w:rsid w:val="00ED536A"/>
    <w:rsid w:val="00ED58CE"/>
    <w:rsid w:val="00ED680B"/>
    <w:rsid w:val="00ED7263"/>
    <w:rsid w:val="00ED73D0"/>
    <w:rsid w:val="00ED781D"/>
    <w:rsid w:val="00EE02D6"/>
    <w:rsid w:val="00EE0469"/>
    <w:rsid w:val="00EE1E9C"/>
    <w:rsid w:val="00EE242E"/>
    <w:rsid w:val="00EE3B55"/>
    <w:rsid w:val="00EE4A7F"/>
    <w:rsid w:val="00EE53CE"/>
    <w:rsid w:val="00EE5816"/>
    <w:rsid w:val="00EE5C3D"/>
    <w:rsid w:val="00EE5EBB"/>
    <w:rsid w:val="00EE69AC"/>
    <w:rsid w:val="00EE6E20"/>
    <w:rsid w:val="00EE70B3"/>
    <w:rsid w:val="00EF0312"/>
    <w:rsid w:val="00EF06B7"/>
    <w:rsid w:val="00EF295C"/>
    <w:rsid w:val="00EF2AFD"/>
    <w:rsid w:val="00EF405F"/>
    <w:rsid w:val="00EF4442"/>
    <w:rsid w:val="00EF4BEA"/>
    <w:rsid w:val="00EF4BF2"/>
    <w:rsid w:val="00EF4FD9"/>
    <w:rsid w:val="00EF6165"/>
    <w:rsid w:val="00EF6B89"/>
    <w:rsid w:val="00EF6E63"/>
    <w:rsid w:val="00EF7410"/>
    <w:rsid w:val="00F016E2"/>
    <w:rsid w:val="00F02B7B"/>
    <w:rsid w:val="00F1473B"/>
    <w:rsid w:val="00F157B7"/>
    <w:rsid w:val="00F178D2"/>
    <w:rsid w:val="00F202DC"/>
    <w:rsid w:val="00F209B8"/>
    <w:rsid w:val="00F20A3D"/>
    <w:rsid w:val="00F22893"/>
    <w:rsid w:val="00F235FD"/>
    <w:rsid w:val="00F24223"/>
    <w:rsid w:val="00F24A73"/>
    <w:rsid w:val="00F26848"/>
    <w:rsid w:val="00F26B69"/>
    <w:rsid w:val="00F3119C"/>
    <w:rsid w:val="00F3345D"/>
    <w:rsid w:val="00F33611"/>
    <w:rsid w:val="00F35B8D"/>
    <w:rsid w:val="00F36A47"/>
    <w:rsid w:val="00F374BF"/>
    <w:rsid w:val="00F37B51"/>
    <w:rsid w:val="00F40222"/>
    <w:rsid w:val="00F40403"/>
    <w:rsid w:val="00F415BE"/>
    <w:rsid w:val="00F42940"/>
    <w:rsid w:val="00F42BD8"/>
    <w:rsid w:val="00F42F26"/>
    <w:rsid w:val="00F44E39"/>
    <w:rsid w:val="00F4530F"/>
    <w:rsid w:val="00F461EC"/>
    <w:rsid w:val="00F500A6"/>
    <w:rsid w:val="00F5037D"/>
    <w:rsid w:val="00F507F6"/>
    <w:rsid w:val="00F51888"/>
    <w:rsid w:val="00F524FE"/>
    <w:rsid w:val="00F52D08"/>
    <w:rsid w:val="00F53D73"/>
    <w:rsid w:val="00F54F88"/>
    <w:rsid w:val="00F5526B"/>
    <w:rsid w:val="00F56434"/>
    <w:rsid w:val="00F56A64"/>
    <w:rsid w:val="00F57991"/>
    <w:rsid w:val="00F57F31"/>
    <w:rsid w:val="00F60CB6"/>
    <w:rsid w:val="00F60DF1"/>
    <w:rsid w:val="00F6263B"/>
    <w:rsid w:val="00F63581"/>
    <w:rsid w:val="00F643B2"/>
    <w:rsid w:val="00F65FFF"/>
    <w:rsid w:val="00F66D95"/>
    <w:rsid w:val="00F70312"/>
    <w:rsid w:val="00F71066"/>
    <w:rsid w:val="00F717CF"/>
    <w:rsid w:val="00F71D4B"/>
    <w:rsid w:val="00F7223F"/>
    <w:rsid w:val="00F723D7"/>
    <w:rsid w:val="00F72753"/>
    <w:rsid w:val="00F736F2"/>
    <w:rsid w:val="00F74822"/>
    <w:rsid w:val="00F80315"/>
    <w:rsid w:val="00F8118D"/>
    <w:rsid w:val="00F83FA7"/>
    <w:rsid w:val="00F86B15"/>
    <w:rsid w:val="00F876D4"/>
    <w:rsid w:val="00F90BF3"/>
    <w:rsid w:val="00F90F9E"/>
    <w:rsid w:val="00F910E8"/>
    <w:rsid w:val="00F912AF"/>
    <w:rsid w:val="00F922E8"/>
    <w:rsid w:val="00F92BF9"/>
    <w:rsid w:val="00F94346"/>
    <w:rsid w:val="00F96F63"/>
    <w:rsid w:val="00FA0A6A"/>
    <w:rsid w:val="00FA0B4D"/>
    <w:rsid w:val="00FA0C14"/>
    <w:rsid w:val="00FA197E"/>
    <w:rsid w:val="00FA2072"/>
    <w:rsid w:val="00FA2D8E"/>
    <w:rsid w:val="00FA31E2"/>
    <w:rsid w:val="00FA31E7"/>
    <w:rsid w:val="00FA362A"/>
    <w:rsid w:val="00FA408C"/>
    <w:rsid w:val="00FA4593"/>
    <w:rsid w:val="00FA45E6"/>
    <w:rsid w:val="00FA5258"/>
    <w:rsid w:val="00FA5863"/>
    <w:rsid w:val="00FA6E66"/>
    <w:rsid w:val="00FA757F"/>
    <w:rsid w:val="00FA75EC"/>
    <w:rsid w:val="00FA7962"/>
    <w:rsid w:val="00FB0BF4"/>
    <w:rsid w:val="00FB1A62"/>
    <w:rsid w:val="00FB2839"/>
    <w:rsid w:val="00FB2BAD"/>
    <w:rsid w:val="00FB3866"/>
    <w:rsid w:val="00FB3C85"/>
    <w:rsid w:val="00FB48B9"/>
    <w:rsid w:val="00FB5719"/>
    <w:rsid w:val="00FB5D14"/>
    <w:rsid w:val="00FC03A5"/>
    <w:rsid w:val="00FC0C89"/>
    <w:rsid w:val="00FC0E20"/>
    <w:rsid w:val="00FC188F"/>
    <w:rsid w:val="00FC28E0"/>
    <w:rsid w:val="00FC2A2B"/>
    <w:rsid w:val="00FC2C2C"/>
    <w:rsid w:val="00FC2F60"/>
    <w:rsid w:val="00FC3683"/>
    <w:rsid w:val="00FC3B27"/>
    <w:rsid w:val="00FC5929"/>
    <w:rsid w:val="00FC5976"/>
    <w:rsid w:val="00FC5B69"/>
    <w:rsid w:val="00FC5CFD"/>
    <w:rsid w:val="00FC6484"/>
    <w:rsid w:val="00FD0404"/>
    <w:rsid w:val="00FD10D8"/>
    <w:rsid w:val="00FD19EA"/>
    <w:rsid w:val="00FD2DAB"/>
    <w:rsid w:val="00FD54FF"/>
    <w:rsid w:val="00FD6296"/>
    <w:rsid w:val="00FD6709"/>
    <w:rsid w:val="00FD68DC"/>
    <w:rsid w:val="00FD6F5D"/>
    <w:rsid w:val="00FD766E"/>
    <w:rsid w:val="00FE0671"/>
    <w:rsid w:val="00FE0FE7"/>
    <w:rsid w:val="00FE1272"/>
    <w:rsid w:val="00FE127B"/>
    <w:rsid w:val="00FE23E7"/>
    <w:rsid w:val="00FE37D9"/>
    <w:rsid w:val="00FE69F6"/>
    <w:rsid w:val="00FE6F8B"/>
    <w:rsid w:val="00FE7174"/>
    <w:rsid w:val="00FE7919"/>
    <w:rsid w:val="00FF0D95"/>
    <w:rsid w:val="00FF0EE5"/>
    <w:rsid w:val="00FF10C1"/>
    <w:rsid w:val="00FF115F"/>
    <w:rsid w:val="00FF1AC0"/>
    <w:rsid w:val="00FF3F7E"/>
    <w:rsid w:val="00FF4E89"/>
    <w:rsid w:val="00FF58C8"/>
    <w:rsid w:val="00FF5A3C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AC646"/>
  <w15:docId w15:val="{0AE2285E-51D8-4979-96A0-F1364FF5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3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43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43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43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formviewerviewitemsitemrequiredasterisk">
    <w:name w:val="freebirdformviewerviewitemsitemrequiredasterisk"/>
    <w:basedOn w:val="Domylnaczcionkaakapitu"/>
    <w:rsid w:val="003F77CE"/>
  </w:style>
  <w:style w:type="character" w:customStyle="1" w:styleId="docssharedwiztogglelabeledlabeltext">
    <w:name w:val="docssharedwiztogglelabeledlabeltext"/>
    <w:basedOn w:val="Domylnaczcionkaakapitu"/>
    <w:rsid w:val="003F77CE"/>
  </w:style>
  <w:style w:type="paragraph" w:customStyle="1" w:styleId="Default">
    <w:name w:val="Default"/>
    <w:rsid w:val="00616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C4F"/>
    <w:rPr>
      <w:b/>
      <w:bCs/>
    </w:rPr>
  </w:style>
  <w:style w:type="paragraph" w:styleId="Nagwek">
    <w:name w:val="header"/>
    <w:basedOn w:val="Normalny"/>
    <w:link w:val="NagwekZnak"/>
    <w:unhideWhenUsed/>
    <w:rsid w:val="0061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6C4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1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C4F"/>
    <w:rPr>
      <w:rFonts w:ascii="Calibri" w:eastAsia="Calibri" w:hAnsi="Calibri" w:cs="Calibri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3540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is@les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o@les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6C56-3277-45A9-8D20-57B487C3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</dc:creator>
  <cp:lastModifiedBy>Szymańska Anna</cp:lastModifiedBy>
  <cp:revision>4</cp:revision>
  <cp:lastPrinted>2020-02-05T09:54:00Z</cp:lastPrinted>
  <dcterms:created xsi:type="dcterms:W3CDTF">2020-02-05T09:00:00Z</dcterms:created>
  <dcterms:modified xsi:type="dcterms:W3CDTF">2020-02-06T10:50:00Z</dcterms:modified>
</cp:coreProperties>
</file>